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F686DF" w14:textId="77777777" w:rsidR="004036B3" w:rsidRDefault="00BB1089" w:rsidP="004036B3">
      <w:pPr>
        <w:ind w:firstLine="0"/>
        <w:jc w:val="center"/>
        <w:rPr>
          <w:b/>
          <w:bCs/>
          <w:sz w:val="24"/>
          <w:szCs w:val="24"/>
        </w:rPr>
      </w:pPr>
      <w:r>
        <w:rPr>
          <w:b/>
          <w:bCs/>
        </w:rPr>
        <w:t xml:space="preserve">ΠΑΡΑΡΤΗΜΑ Γ:  </w:t>
      </w:r>
      <w:r w:rsidR="00F62DFA">
        <w:rPr>
          <w:b/>
          <w:bCs/>
        </w:rPr>
        <w:t>ΤΥΠΟΠΟΙΗΜΕΝΟ ΕΝΤΥΠΟ ΥΠΕΥΘΥΝΗΣ ΔΗΛΩΣΗΣ</w:t>
      </w:r>
      <w:r w:rsidR="00E00AB5" w:rsidRPr="00E00AB5">
        <w:rPr>
          <w:b/>
          <w:bCs/>
        </w:rPr>
        <w:t xml:space="preserve"> </w:t>
      </w:r>
      <w:r w:rsidR="00F62DFA" w:rsidRPr="00E00AB5">
        <w:rPr>
          <w:b/>
          <w:bCs/>
          <w:sz w:val="24"/>
          <w:szCs w:val="24"/>
        </w:rPr>
        <w:t>(</w:t>
      </w:r>
      <w:r w:rsidR="00F62DFA">
        <w:rPr>
          <w:b/>
          <w:bCs/>
          <w:sz w:val="24"/>
          <w:szCs w:val="24"/>
        </w:rPr>
        <w:t>TEΥΔ)</w:t>
      </w:r>
      <w:r w:rsidR="004036B3">
        <w:rPr>
          <w:b/>
          <w:bCs/>
          <w:sz w:val="24"/>
          <w:szCs w:val="24"/>
        </w:rPr>
        <w:t xml:space="preserve"> </w:t>
      </w:r>
      <w:r w:rsidR="008B502F">
        <w:rPr>
          <w:b/>
          <w:bCs/>
          <w:sz w:val="24"/>
          <w:szCs w:val="24"/>
        </w:rPr>
        <w:t>-</w:t>
      </w:r>
      <w:r w:rsidR="008B502F" w:rsidRPr="00FB3D71">
        <w:rPr>
          <w:b/>
          <w:bCs/>
        </w:rPr>
        <w:t>ΑΠΛΟΠΟΙΗΜΕΝΟ</w:t>
      </w:r>
    </w:p>
    <w:p w14:paraId="3EA10E6D" w14:textId="77777777" w:rsidR="008B502F" w:rsidRDefault="008B502F" w:rsidP="004036B3">
      <w:pPr>
        <w:ind w:firstLine="0"/>
        <w:jc w:val="center"/>
        <w:rPr>
          <w:b/>
          <w:bCs/>
          <w:sz w:val="24"/>
          <w:szCs w:val="24"/>
        </w:rPr>
      </w:pPr>
    </w:p>
    <w:p w14:paraId="43B33746" w14:textId="77777777" w:rsidR="008B502F" w:rsidRPr="008B502F" w:rsidRDefault="008B502F" w:rsidP="008B502F">
      <w:pPr>
        <w:ind w:firstLine="0"/>
        <w:jc w:val="center"/>
        <w:rPr>
          <w:b/>
          <w:bCs/>
        </w:rPr>
      </w:pPr>
      <w:r w:rsidRPr="008B502F">
        <w:rPr>
          <w:b/>
          <w:bCs/>
          <w:u w:val="single"/>
        </w:rPr>
        <w:t>Μέρος Ι: Πληροφορίες σχετικά με τ</w:t>
      </w:r>
      <w:r>
        <w:rPr>
          <w:b/>
          <w:bCs/>
          <w:u w:val="single"/>
        </w:rPr>
        <w:t>ο</w:t>
      </w:r>
      <w:r w:rsidRPr="008B502F">
        <w:rPr>
          <w:b/>
          <w:bCs/>
          <w:u w:val="single"/>
        </w:rPr>
        <w:t>ν αναθέτοντα φορέα και τη διαδικασία ανάθεσης</w:t>
      </w:r>
    </w:p>
    <w:tbl>
      <w:tblPr>
        <w:tblW w:w="9413" w:type="dxa"/>
        <w:jc w:val="center"/>
        <w:tblLayout w:type="fixed"/>
        <w:tblCellMar>
          <w:top w:w="55" w:type="dxa"/>
          <w:left w:w="55" w:type="dxa"/>
          <w:bottom w:w="55" w:type="dxa"/>
          <w:right w:w="55" w:type="dxa"/>
        </w:tblCellMar>
        <w:tblLook w:val="0000" w:firstRow="0" w:lastRow="0" w:firstColumn="0" w:lastColumn="0" w:noHBand="0" w:noVBand="0"/>
      </w:tblPr>
      <w:tblGrid>
        <w:gridCol w:w="9413"/>
      </w:tblGrid>
      <w:tr w:rsidR="008B502F" w:rsidRPr="008B502F" w14:paraId="025B1F72" w14:textId="77777777" w:rsidTr="00AF1FE1">
        <w:trPr>
          <w:trHeight w:val="2459"/>
          <w:jc w:val="center"/>
        </w:trPr>
        <w:tc>
          <w:tcPr>
            <w:tcW w:w="9413" w:type="dxa"/>
            <w:tcBorders>
              <w:top w:val="single" w:sz="1" w:space="0" w:color="000000"/>
              <w:left w:val="single" w:sz="1" w:space="0" w:color="000000"/>
              <w:bottom w:val="single" w:sz="1" w:space="0" w:color="000000"/>
              <w:right w:val="single" w:sz="1" w:space="0" w:color="000000"/>
            </w:tcBorders>
            <w:shd w:val="clear" w:color="auto" w:fill="B2B2B2"/>
          </w:tcPr>
          <w:p w14:paraId="4D5C63CD" w14:textId="77777777" w:rsidR="008B502F" w:rsidRPr="008B502F" w:rsidRDefault="008B502F" w:rsidP="008B502F">
            <w:pPr>
              <w:spacing w:after="0"/>
              <w:ind w:firstLine="0"/>
            </w:pPr>
            <w:r w:rsidRPr="008B502F">
              <w:rPr>
                <w:b/>
                <w:bCs/>
              </w:rPr>
              <w:t xml:space="preserve">Α: Ονομασία, διεύθυνση και στοιχεία επικοινωνίας </w:t>
            </w:r>
            <w:r>
              <w:rPr>
                <w:b/>
                <w:bCs/>
              </w:rPr>
              <w:t>του</w:t>
            </w:r>
            <w:r w:rsidRPr="008B502F">
              <w:rPr>
                <w:b/>
                <w:bCs/>
              </w:rPr>
              <w:t xml:space="preserve"> αναθέτοντα φορέα (</w:t>
            </w:r>
            <w:proofErr w:type="spellStart"/>
            <w:r w:rsidRPr="008B502F">
              <w:rPr>
                <w:b/>
                <w:bCs/>
              </w:rPr>
              <w:t>αφ</w:t>
            </w:r>
            <w:proofErr w:type="spellEnd"/>
            <w:r w:rsidRPr="008B502F">
              <w:rPr>
                <w:b/>
                <w:bCs/>
              </w:rPr>
              <w:t>)</w:t>
            </w:r>
          </w:p>
          <w:p w14:paraId="6C6D9479" w14:textId="77777777" w:rsidR="008B502F" w:rsidRPr="008B502F" w:rsidRDefault="008B502F" w:rsidP="008B502F">
            <w:pPr>
              <w:spacing w:after="0"/>
              <w:ind w:firstLine="0"/>
            </w:pPr>
            <w:r w:rsidRPr="008B502F">
              <w:t xml:space="preserve">- Ονομασία: </w:t>
            </w:r>
            <w:r w:rsidRPr="008B502F">
              <w:rPr>
                <w:b/>
                <w:bCs/>
              </w:rPr>
              <w:t>ΜΕΣΟΓΕΙΑΚΟ ΓΡΑΦΕΙΟ ΠΛΗΡΟΦΟΡΗΣΗΣ ΓΙΑ ΤΟ ΠΕΡΙΒΑΛΛΟΝ ΤΟΝ ΠΟΛΙΤΙΣΜΟ ΚΑΙ ΤΗΝ ΑΕΙΦΟΡΟ ΑΝΑΠΤΥΞΗ</w:t>
            </w:r>
          </w:p>
          <w:p w14:paraId="42E5E077" w14:textId="77777777" w:rsidR="008B502F" w:rsidRPr="008B502F" w:rsidRDefault="008B502F" w:rsidP="008B502F">
            <w:pPr>
              <w:spacing w:after="0"/>
              <w:ind w:firstLine="0"/>
              <w:rPr>
                <w:b/>
                <w:bCs/>
              </w:rPr>
            </w:pPr>
            <w:r w:rsidRPr="008B502F">
              <w:t xml:space="preserve">- Ταχυδρομική διεύθυνση / Πόλη / </w:t>
            </w:r>
            <w:proofErr w:type="spellStart"/>
            <w:r w:rsidRPr="008B502F">
              <w:t>Ταχ</w:t>
            </w:r>
            <w:proofErr w:type="spellEnd"/>
            <w:r w:rsidRPr="008B502F">
              <w:t xml:space="preserve">. Κωδικός: </w:t>
            </w:r>
            <w:r w:rsidRPr="008B502F">
              <w:rPr>
                <w:b/>
                <w:bCs/>
              </w:rPr>
              <w:t>ΚΥΡΡΗΣΤΟΥ 12, ΑΘΗΝΑ, 105 56</w:t>
            </w:r>
          </w:p>
          <w:p w14:paraId="07E10E79" w14:textId="77777777" w:rsidR="008B502F" w:rsidRPr="008B502F" w:rsidRDefault="008B502F" w:rsidP="008B502F">
            <w:pPr>
              <w:spacing w:after="0"/>
              <w:ind w:firstLine="0"/>
            </w:pPr>
            <w:r w:rsidRPr="008B502F">
              <w:t xml:space="preserve">- Αρμόδιος για πληροφορίες: </w:t>
            </w:r>
            <w:r w:rsidRPr="00571013">
              <w:rPr>
                <w:b/>
                <w:bCs/>
              </w:rPr>
              <w:t>ΗΡΩ ΑΛΑΜΠΕΗ</w:t>
            </w:r>
            <w:r>
              <w:t xml:space="preserve"> </w:t>
            </w:r>
          </w:p>
          <w:p w14:paraId="5FF4F83E" w14:textId="77777777" w:rsidR="008B502F" w:rsidRPr="008B502F" w:rsidRDefault="008B502F" w:rsidP="008B502F">
            <w:pPr>
              <w:spacing w:after="0"/>
              <w:ind w:firstLine="0"/>
            </w:pPr>
            <w:r w:rsidRPr="008B502F">
              <w:t xml:space="preserve">- Τηλέφωνο: </w:t>
            </w:r>
            <w:r w:rsidRPr="00571013">
              <w:rPr>
                <w:b/>
                <w:bCs/>
              </w:rPr>
              <w:t>210 3247490</w:t>
            </w:r>
          </w:p>
          <w:p w14:paraId="53E45CE1" w14:textId="77777777" w:rsidR="008B502F" w:rsidRPr="00571013" w:rsidRDefault="008B502F" w:rsidP="008B502F">
            <w:pPr>
              <w:spacing w:after="0"/>
              <w:ind w:firstLine="0"/>
              <w:rPr>
                <w:b/>
                <w:bCs/>
              </w:rPr>
            </w:pPr>
            <w:r w:rsidRPr="008B502F">
              <w:t xml:space="preserve">- </w:t>
            </w:r>
            <w:proofErr w:type="spellStart"/>
            <w:r w:rsidRPr="008B502F">
              <w:t>Ηλ</w:t>
            </w:r>
            <w:proofErr w:type="spellEnd"/>
            <w:r w:rsidRPr="008B502F">
              <w:t xml:space="preserve">. ταχυδρομείο: </w:t>
            </w:r>
            <w:hyperlink r:id="rId8" w:history="1">
              <w:r w:rsidRPr="00571013">
                <w:rPr>
                  <w:rStyle w:val="Hyperlink"/>
                  <w:b/>
                  <w:bCs/>
                  <w:lang w:val="en-US" w:bidi="ar-SA"/>
                </w:rPr>
                <w:t>alampei</w:t>
              </w:r>
              <w:r w:rsidRPr="00571013">
                <w:rPr>
                  <w:rStyle w:val="Hyperlink"/>
                  <w:b/>
                  <w:bCs/>
                  <w:lang w:val="el-GR" w:bidi="ar-SA"/>
                </w:rPr>
                <w:t>@</w:t>
              </w:r>
              <w:r w:rsidRPr="00571013">
                <w:rPr>
                  <w:rStyle w:val="Hyperlink"/>
                  <w:b/>
                  <w:bCs/>
                  <w:lang w:val="en-US" w:bidi="ar-SA"/>
                </w:rPr>
                <w:t>mio</w:t>
              </w:r>
              <w:r w:rsidRPr="00571013">
                <w:rPr>
                  <w:rStyle w:val="Hyperlink"/>
                  <w:b/>
                  <w:bCs/>
                  <w:lang w:val="el-GR" w:bidi="ar-SA"/>
                </w:rPr>
                <w:t>-</w:t>
              </w:r>
              <w:r w:rsidRPr="00571013">
                <w:rPr>
                  <w:rStyle w:val="Hyperlink"/>
                  <w:b/>
                  <w:bCs/>
                  <w:lang w:val="en-US" w:bidi="ar-SA"/>
                </w:rPr>
                <w:t>ecsde</w:t>
              </w:r>
              <w:r w:rsidRPr="00571013">
                <w:rPr>
                  <w:rStyle w:val="Hyperlink"/>
                  <w:b/>
                  <w:bCs/>
                  <w:lang w:val="el-GR" w:bidi="ar-SA"/>
                </w:rPr>
                <w:t>.</w:t>
              </w:r>
              <w:r w:rsidRPr="00571013">
                <w:rPr>
                  <w:rStyle w:val="Hyperlink"/>
                  <w:b/>
                  <w:bCs/>
                  <w:lang w:val="en-US" w:bidi="ar-SA"/>
                </w:rPr>
                <w:t>org</w:t>
              </w:r>
            </w:hyperlink>
            <w:r w:rsidRPr="00571013">
              <w:rPr>
                <w:b/>
                <w:bCs/>
              </w:rPr>
              <w:t xml:space="preserve">, </w:t>
            </w:r>
            <w:r w:rsidRPr="00571013">
              <w:rPr>
                <w:b/>
                <w:bCs/>
                <w:lang w:val="en-US"/>
              </w:rPr>
              <w:t>info</w:t>
            </w:r>
            <w:r w:rsidRPr="00571013">
              <w:rPr>
                <w:b/>
                <w:bCs/>
              </w:rPr>
              <w:t>@</w:t>
            </w:r>
            <w:proofErr w:type="spellStart"/>
            <w:r w:rsidRPr="00571013">
              <w:rPr>
                <w:b/>
                <w:bCs/>
                <w:lang w:val="en-US"/>
              </w:rPr>
              <w:t>mio</w:t>
            </w:r>
            <w:proofErr w:type="spellEnd"/>
            <w:r w:rsidRPr="00571013">
              <w:rPr>
                <w:b/>
                <w:bCs/>
              </w:rPr>
              <w:t>-</w:t>
            </w:r>
            <w:proofErr w:type="spellStart"/>
            <w:r w:rsidRPr="00571013">
              <w:rPr>
                <w:b/>
                <w:bCs/>
                <w:lang w:val="en-US"/>
              </w:rPr>
              <w:t>ecsde</w:t>
            </w:r>
            <w:proofErr w:type="spellEnd"/>
            <w:r w:rsidRPr="00571013">
              <w:rPr>
                <w:b/>
                <w:bCs/>
              </w:rPr>
              <w:t>.</w:t>
            </w:r>
            <w:r w:rsidRPr="00571013">
              <w:rPr>
                <w:b/>
                <w:bCs/>
                <w:lang w:val="en-US"/>
              </w:rPr>
              <w:t>org</w:t>
            </w:r>
          </w:p>
          <w:p w14:paraId="7ACC1554" w14:textId="77777777" w:rsidR="008B502F" w:rsidRPr="008B502F" w:rsidRDefault="008B502F" w:rsidP="008B502F">
            <w:pPr>
              <w:spacing w:after="0"/>
              <w:ind w:firstLine="0"/>
            </w:pPr>
            <w:r w:rsidRPr="008B502F">
              <w:t xml:space="preserve">- Διεύθυνση στο Διαδίκτυο (διεύθυνση δικτυακού τόπου): </w:t>
            </w:r>
            <w:r w:rsidRPr="00571013">
              <w:rPr>
                <w:b/>
                <w:bCs/>
                <w:lang w:val="en-US"/>
              </w:rPr>
              <w:t>www</w:t>
            </w:r>
            <w:r w:rsidRPr="00571013">
              <w:rPr>
                <w:b/>
                <w:bCs/>
              </w:rPr>
              <w:t>.</w:t>
            </w:r>
            <w:proofErr w:type="spellStart"/>
            <w:r w:rsidRPr="00571013">
              <w:rPr>
                <w:b/>
                <w:bCs/>
                <w:lang w:val="en-US"/>
              </w:rPr>
              <w:t>mio</w:t>
            </w:r>
            <w:proofErr w:type="spellEnd"/>
            <w:r w:rsidRPr="00571013">
              <w:rPr>
                <w:b/>
                <w:bCs/>
              </w:rPr>
              <w:t>-</w:t>
            </w:r>
            <w:proofErr w:type="spellStart"/>
            <w:r w:rsidRPr="00571013">
              <w:rPr>
                <w:b/>
                <w:bCs/>
                <w:lang w:val="en-US"/>
              </w:rPr>
              <w:t>ecsde</w:t>
            </w:r>
            <w:proofErr w:type="spellEnd"/>
            <w:r w:rsidRPr="00571013">
              <w:rPr>
                <w:b/>
                <w:bCs/>
              </w:rPr>
              <w:t>.</w:t>
            </w:r>
            <w:r w:rsidRPr="00571013">
              <w:rPr>
                <w:b/>
                <w:bCs/>
                <w:lang w:val="en-US"/>
              </w:rPr>
              <w:t>org</w:t>
            </w:r>
          </w:p>
        </w:tc>
      </w:tr>
      <w:tr w:rsidR="008B502F" w:rsidRPr="008B502F" w14:paraId="108C889B" w14:textId="77777777" w:rsidTr="00AF1FE1">
        <w:trPr>
          <w:trHeight w:val="2459"/>
          <w:jc w:val="center"/>
        </w:trPr>
        <w:tc>
          <w:tcPr>
            <w:tcW w:w="9413" w:type="dxa"/>
            <w:tcBorders>
              <w:left w:val="single" w:sz="1" w:space="0" w:color="000000"/>
              <w:bottom w:val="single" w:sz="1" w:space="0" w:color="000000"/>
              <w:right w:val="single" w:sz="1" w:space="0" w:color="000000"/>
            </w:tcBorders>
            <w:shd w:val="clear" w:color="auto" w:fill="B2B2B2"/>
          </w:tcPr>
          <w:p w14:paraId="7CD2097D" w14:textId="77777777" w:rsidR="008B502F" w:rsidRPr="008B502F" w:rsidRDefault="008B502F" w:rsidP="008B502F">
            <w:pPr>
              <w:spacing w:after="0"/>
              <w:ind w:firstLine="0"/>
            </w:pPr>
            <w:r w:rsidRPr="008B502F">
              <w:rPr>
                <w:b/>
                <w:bCs/>
              </w:rPr>
              <w:t>Β: Πληροφορίες σχετικά με τη διαδικασία σύναψης σύμβασης</w:t>
            </w:r>
          </w:p>
          <w:p w14:paraId="20C2FFA5" w14:textId="2DC2680D" w:rsidR="008B502F" w:rsidRPr="008B502F" w:rsidRDefault="008B502F" w:rsidP="008B502F">
            <w:pPr>
              <w:spacing w:after="0"/>
              <w:ind w:firstLine="0"/>
              <w:rPr>
                <w:b/>
                <w:bCs/>
              </w:rPr>
            </w:pPr>
            <w:r w:rsidRPr="008B502F">
              <w:t xml:space="preserve">- Τίτλος ή σύντομη περιγραφή της </w:t>
            </w:r>
            <w:r>
              <w:t>πρ</w:t>
            </w:r>
            <w:r w:rsidR="00FB3D71">
              <w:t>ό</w:t>
            </w:r>
            <w:r>
              <w:t>σκλησης:</w:t>
            </w:r>
            <w:r w:rsidRPr="008B502F">
              <w:t xml:space="preserve"> </w:t>
            </w:r>
            <w:r w:rsidRPr="008B502F">
              <w:rPr>
                <w:b/>
                <w:bCs/>
              </w:rPr>
              <w:t xml:space="preserve">ΠΑΡΟΧΗ ΥΠΗΡΕΣΙΩΝ Οργάνωσης εκδηλώσεων, </w:t>
            </w:r>
            <w:proofErr w:type="spellStart"/>
            <w:r w:rsidRPr="008B502F">
              <w:rPr>
                <w:b/>
                <w:bCs/>
              </w:rPr>
              <w:t>workshop</w:t>
            </w:r>
            <w:proofErr w:type="spellEnd"/>
            <w:r w:rsidRPr="008B502F">
              <w:rPr>
                <w:b/>
                <w:bCs/>
              </w:rPr>
              <w:t>, συναντήσεων δια ζώσης ή εξ αποστάσεως, παραγωγή και διακίνηση υλικού προβολής</w:t>
            </w:r>
            <w:r>
              <w:rPr>
                <w:b/>
                <w:bCs/>
              </w:rPr>
              <w:t xml:space="preserve"> </w:t>
            </w:r>
            <w:r w:rsidR="00241C17">
              <w:rPr>
                <w:b/>
                <w:bCs/>
              </w:rPr>
              <w:t xml:space="preserve">– ΜΕΣΑΡΑ </w:t>
            </w:r>
            <w:r w:rsidR="00AF1FE1">
              <w:rPr>
                <w:b/>
                <w:bCs/>
              </w:rPr>
              <w:t>.</w:t>
            </w:r>
          </w:p>
          <w:p w14:paraId="73D61177" w14:textId="77777777" w:rsidR="008B502F" w:rsidRPr="008B502F" w:rsidRDefault="008B502F" w:rsidP="008B502F">
            <w:pPr>
              <w:spacing w:after="0"/>
              <w:ind w:firstLine="0"/>
              <w:rPr>
                <w:b/>
                <w:bCs/>
              </w:rPr>
            </w:pPr>
            <w:r w:rsidRPr="008B502F">
              <w:t xml:space="preserve">- Η σύμβαση αναφέρεται σε έργα, προμήθειες, ή υπηρεσίες : </w:t>
            </w:r>
            <w:r w:rsidR="00AF1FE1" w:rsidRPr="00AF1FE1">
              <w:rPr>
                <w:b/>
                <w:bCs/>
              </w:rPr>
              <w:t>ΥΠΗΡΕΣΙΕΣ</w:t>
            </w:r>
          </w:p>
          <w:p w14:paraId="7668E8BB" w14:textId="77777777" w:rsidR="008B502F" w:rsidRPr="00571013" w:rsidRDefault="008B502F" w:rsidP="008B502F">
            <w:pPr>
              <w:spacing w:after="0"/>
              <w:ind w:firstLine="0"/>
              <w:rPr>
                <w:b/>
                <w:bCs/>
              </w:rPr>
            </w:pPr>
            <w:r w:rsidRPr="008B502F">
              <w:t xml:space="preserve">- Εφόσον υφίστανται, ένδειξη ύπαρξης σχετικών τμημάτων : </w:t>
            </w:r>
            <w:r w:rsidR="00FB3D71" w:rsidRPr="00571013">
              <w:rPr>
                <w:b/>
                <w:bCs/>
              </w:rPr>
              <w:t>ΟΧΙ</w:t>
            </w:r>
          </w:p>
          <w:p w14:paraId="31B53A5B" w14:textId="2B2B2D09" w:rsidR="008B502F" w:rsidRPr="008B502F" w:rsidRDefault="008B502F" w:rsidP="008B502F">
            <w:pPr>
              <w:spacing w:after="0"/>
              <w:ind w:firstLine="0"/>
            </w:pPr>
            <w:r w:rsidRPr="008B502F">
              <w:t xml:space="preserve">- Αριθμός αναφοράς που αποδίδεται στον φάκελο από </w:t>
            </w:r>
            <w:r w:rsidR="00AF1FE1">
              <w:t>ον αναθέτοντα φορέα</w:t>
            </w:r>
            <w:r w:rsidRPr="008B502F">
              <w:t xml:space="preserve">: </w:t>
            </w:r>
            <w:r w:rsidR="00AF1FE1" w:rsidRPr="008B502F">
              <w:rPr>
                <w:b/>
                <w:bCs/>
              </w:rPr>
              <w:t xml:space="preserve">ΠΡΟΣΚΛΗΣΗ ΥΠΟΒΟΛΗΣ ΠΡΟΣΦΟΡΩΝ </w:t>
            </w:r>
            <w:proofErr w:type="spellStart"/>
            <w:r w:rsidR="00571013">
              <w:rPr>
                <w:b/>
                <w:bCs/>
              </w:rPr>
              <w:t>Νο</w:t>
            </w:r>
            <w:proofErr w:type="spellEnd"/>
            <w:r w:rsidR="00AF1FE1" w:rsidRPr="008B502F">
              <w:rPr>
                <w:b/>
                <w:bCs/>
              </w:rPr>
              <w:t xml:space="preserve"> </w:t>
            </w:r>
            <w:r w:rsidR="00241C17">
              <w:rPr>
                <w:b/>
                <w:bCs/>
              </w:rPr>
              <w:t>2</w:t>
            </w:r>
            <w:r w:rsidR="00AF1FE1" w:rsidRPr="008B502F">
              <w:rPr>
                <w:b/>
                <w:bCs/>
              </w:rPr>
              <w:t>/2021</w:t>
            </w:r>
            <w:r w:rsidR="00AF1FE1" w:rsidRPr="008B502F">
              <w:t xml:space="preserve"> </w:t>
            </w:r>
          </w:p>
        </w:tc>
      </w:tr>
    </w:tbl>
    <w:p w14:paraId="7A616A16" w14:textId="77777777" w:rsidR="008B502F" w:rsidRDefault="008B502F" w:rsidP="008B502F">
      <w:pPr>
        <w:pageBreakBefore/>
        <w:ind w:firstLine="0"/>
        <w:jc w:val="center"/>
        <w:rPr>
          <w:b/>
          <w:bCs/>
        </w:rPr>
      </w:pPr>
      <w:r>
        <w:rPr>
          <w:b/>
          <w:bCs/>
          <w:u w:val="single"/>
        </w:rPr>
        <w:lastRenderedPageBreak/>
        <w:t>Μέρος II: Πληροφορίες σχετικά με τον οικονομικό φορέα</w:t>
      </w:r>
    </w:p>
    <w:p w14:paraId="062FCEA6" w14:textId="77777777" w:rsidR="008B502F" w:rsidRPr="00655915" w:rsidRDefault="008B502F" w:rsidP="008B502F">
      <w:pPr>
        <w:ind w:firstLine="0"/>
        <w:jc w:val="left"/>
        <w:rPr>
          <w:b/>
          <w:bCs/>
          <w:sz w:val="24"/>
          <w:szCs w:val="24"/>
          <w:lang w:val="en-US"/>
        </w:rPr>
      </w:pPr>
    </w:p>
    <w:p w14:paraId="73176522"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23A31FF0"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638FB758" w14:textId="77777777" w:rsidR="00E00AB5" w:rsidRPr="00F140F3" w:rsidRDefault="00E00AB5" w:rsidP="004036B3">
            <w:pPr>
              <w:spacing w:before="120" w:after="0"/>
              <w:ind w:firstLine="0"/>
              <w:jc w:val="left"/>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799DB0" w14:textId="77777777" w:rsidR="00E00AB5" w:rsidRPr="00F140F3" w:rsidRDefault="00E00AB5" w:rsidP="00F140F3">
            <w:pPr>
              <w:spacing w:after="0"/>
              <w:ind w:firstLine="0"/>
              <w:rPr>
                <w:b/>
                <w:i/>
              </w:rPr>
            </w:pPr>
            <w:r w:rsidRPr="00F140F3">
              <w:rPr>
                <w:b/>
                <w:i/>
              </w:rPr>
              <w:t>Απάντηση:</w:t>
            </w:r>
          </w:p>
        </w:tc>
      </w:tr>
      <w:tr w:rsidR="00E00AB5" w14:paraId="74F05333"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440CFA1A" w14:textId="77777777" w:rsidR="00E00AB5" w:rsidRDefault="00E00AB5" w:rsidP="004036B3">
            <w:pPr>
              <w:spacing w:after="0"/>
              <w:ind w:firstLine="0"/>
              <w:jc w:val="left"/>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0E38EF6" w14:textId="77777777" w:rsidR="00E00AB5" w:rsidRDefault="00E00AB5" w:rsidP="00F140F3">
            <w:pPr>
              <w:spacing w:after="0"/>
              <w:ind w:firstLine="0"/>
            </w:pPr>
            <w:r>
              <w:t>[   ]</w:t>
            </w:r>
          </w:p>
        </w:tc>
      </w:tr>
      <w:tr w:rsidR="00E00AB5" w14:paraId="6F83CB44"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42B4B194" w14:textId="77777777" w:rsidR="00E00AB5" w:rsidRDefault="00E00AB5" w:rsidP="004036B3">
            <w:pPr>
              <w:spacing w:after="0"/>
              <w:ind w:firstLine="0"/>
              <w:jc w:val="left"/>
            </w:pPr>
            <w:r>
              <w:t>Αριθμός φορολογικού μητρώου (ΑΦΜ):</w:t>
            </w:r>
          </w:p>
          <w:p w14:paraId="290D63E4" w14:textId="77777777" w:rsidR="00E00AB5" w:rsidRDefault="00E00AB5" w:rsidP="004036B3">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BDF59A" w14:textId="77777777" w:rsidR="00E00AB5" w:rsidRDefault="00E00AB5" w:rsidP="00F140F3">
            <w:pPr>
              <w:spacing w:after="0"/>
              <w:ind w:firstLine="0"/>
            </w:pPr>
            <w:r>
              <w:t>[   ]</w:t>
            </w:r>
          </w:p>
        </w:tc>
      </w:tr>
      <w:tr w:rsidR="00E00AB5" w14:paraId="3A21C595"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2E19E3FF" w14:textId="77777777" w:rsidR="00E00AB5" w:rsidRDefault="00E00AB5" w:rsidP="004036B3">
            <w:pPr>
              <w:spacing w:after="0"/>
              <w:ind w:firstLine="0"/>
              <w:jc w:val="left"/>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4C7498" w14:textId="77777777" w:rsidR="00E00AB5" w:rsidRDefault="00E00AB5" w:rsidP="00F140F3">
            <w:pPr>
              <w:spacing w:after="0"/>
              <w:ind w:firstLine="0"/>
            </w:pPr>
            <w:r>
              <w:t>[……]</w:t>
            </w:r>
          </w:p>
        </w:tc>
      </w:tr>
      <w:tr w:rsidR="00E00AB5" w14:paraId="35D05C88" w14:textId="77777777" w:rsidTr="004036B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CA5C137" w14:textId="77777777" w:rsidR="00E00AB5" w:rsidRDefault="00E00AB5" w:rsidP="004036B3">
            <w:pPr>
              <w:shd w:val="clear" w:color="auto" w:fill="FFFFFF"/>
              <w:spacing w:after="0"/>
              <w:ind w:firstLine="0"/>
              <w:jc w:val="left"/>
            </w:pPr>
            <w:r>
              <w:t>Αρμόδιος ή αρμόδιοι</w:t>
            </w:r>
            <w:r w:rsidRPr="00F140F3">
              <w:rPr>
                <w:rStyle w:val="a0"/>
                <w:vertAlign w:val="superscript"/>
              </w:rPr>
              <w:endnoteReference w:id="1"/>
            </w:r>
            <w:r>
              <w:rPr>
                <w:rStyle w:val="a0"/>
              </w:rPr>
              <w:t xml:space="preserve"> </w:t>
            </w:r>
            <w:r>
              <w:t>:</w:t>
            </w:r>
          </w:p>
          <w:p w14:paraId="3DF23DE3" w14:textId="77777777" w:rsidR="00E00AB5" w:rsidRDefault="00E00AB5" w:rsidP="004036B3">
            <w:pPr>
              <w:spacing w:after="0"/>
              <w:ind w:firstLine="0"/>
              <w:jc w:val="left"/>
            </w:pPr>
            <w:r>
              <w:t>Τηλέφωνο:</w:t>
            </w:r>
          </w:p>
          <w:p w14:paraId="113CFE51" w14:textId="77777777" w:rsidR="00E00AB5" w:rsidRDefault="00E00AB5" w:rsidP="004036B3">
            <w:pPr>
              <w:spacing w:after="0"/>
              <w:ind w:firstLine="0"/>
              <w:jc w:val="left"/>
            </w:pPr>
            <w:proofErr w:type="spellStart"/>
            <w:r>
              <w:t>Ηλ</w:t>
            </w:r>
            <w:proofErr w:type="spellEnd"/>
            <w:r>
              <w:t>. ταχυδρομείο:</w:t>
            </w:r>
          </w:p>
          <w:p w14:paraId="6BF51C86" w14:textId="77777777" w:rsidR="00E00AB5" w:rsidRDefault="00E00AB5" w:rsidP="004036B3">
            <w:pPr>
              <w:spacing w:after="0"/>
              <w:ind w:firstLine="0"/>
              <w:jc w:val="left"/>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543C3D" w14:textId="77777777" w:rsidR="00E00AB5" w:rsidRDefault="00E00AB5" w:rsidP="00F140F3">
            <w:pPr>
              <w:spacing w:after="0"/>
              <w:ind w:firstLine="0"/>
            </w:pPr>
            <w:r>
              <w:t>[……]</w:t>
            </w:r>
          </w:p>
          <w:p w14:paraId="7B97B7DD" w14:textId="77777777" w:rsidR="00E00AB5" w:rsidRDefault="00E00AB5" w:rsidP="00F140F3">
            <w:pPr>
              <w:spacing w:after="0"/>
              <w:ind w:firstLine="0"/>
            </w:pPr>
            <w:r>
              <w:t>[……]</w:t>
            </w:r>
          </w:p>
          <w:p w14:paraId="067592F9" w14:textId="77777777" w:rsidR="00E00AB5" w:rsidRDefault="00E00AB5" w:rsidP="00F140F3">
            <w:pPr>
              <w:spacing w:after="0"/>
              <w:ind w:firstLine="0"/>
            </w:pPr>
            <w:r>
              <w:t>[……]</w:t>
            </w:r>
          </w:p>
          <w:p w14:paraId="67940D55" w14:textId="77777777" w:rsidR="00E00AB5" w:rsidRDefault="00E00AB5" w:rsidP="00F140F3">
            <w:pPr>
              <w:spacing w:after="0"/>
              <w:ind w:firstLine="0"/>
            </w:pPr>
            <w:r>
              <w:t>[……]</w:t>
            </w:r>
          </w:p>
        </w:tc>
      </w:tr>
      <w:tr w:rsidR="00E00AB5" w14:paraId="2A281CDE"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157AA167" w14:textId="77777777" w:rsidR="00E00AB5" w:rsidRDefault="00E00AB5" w:rsidP="004036B3">
            <w:pPr>
              <w:spacing w:after="0"/>
              <w:ind w:firstLine="0"/>
              <w:jc w:val="left"/>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8EB7A6" w14:textId="77777777" w:rsidR="00E00AB5" w:rsidRDefault="00E00AB5" w:rsidP="00F140F3">
            <w:pPr>
              <w:spacing w:after="0"/>
              <w:ind w:firstLine="0"/>
            </w:pPr>
            <w:r>
              <w:rPr>
                <w:b/>
                <w:bCs/>
                <w:i/>
                <w:iCs/>
              </w:rPr>
              <w:t>Απάντηση:</w:t>
            </w:r>
          </w:p>
        </w:tc>
      </w:tr>
      <w:tr w:rsidR="00E00AB5" w14:paraId="6F64ABA0"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5FE84803" w14:textId="77777777" w:rsidR="00E00AB5" w:rsidRDefault="00E00AB5" w:rsidP="004036B3">
            <w:pPr>
              <w:spacing w:after="0"/>
              <w:ind w:firstLine="0"/>
              <w:jc w:val="left"/>
            </w:pPr>
            <w:r>
              <w:t>Ο οικονομικός φορέας είναι πολύ μικρή, μικρή ή μεσαία επιχείρηση</w:t>
            </w:r>
            <w:r w:rsidRPr="009A0E61">
              <w:rPr>
                <w:rStyle w:val="a0"/>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1F9359" w14:textId="77777777" w:rsidR="00E00AB5" w:rsidRDefault="00E00AB5" w:rsidP="00F140F3">
            <w:pPr>
              <w:snapToGrid w:val="0"/>
              <w:spacing w:after="0"/>
              <w:ind w:firstLine="0"/>
            </w:pPr>
          </w:p>
        </w:tc>
      </w:tr>
      <w:tr w:rsidR="00E00AB5" w14:paraId="46E6F6AF" w14:textId="77777777" w:rsidTr="004036B3">
        <w:trPr>
          <w:jc w:val="center"/>
        </w:trPr>
        <w:tc>
          <w:tcPr>
            <w:tcW w:w="4479" w:type="dxa"/>
            <w:tcBorders>
              <w:left w:val="single" w:sz="4" w:space="0" w:color="000000"/>
              <w:bottom w:val="single" w:sz="4" w:space="0" w:color="000000"/>
            </w:tcBorders>
            <w:shd w:val="clear" w:color="auto" w:fill="auto"/>
          </w:tcPr>
          <w:p w14:paraId="0419015B" w14:textId="77777777" w:rsidR="00E00AB5" w:rsidRDefault="00E00AB5" w:rsidP="004036B3">
            <w:pPr>
              <w:spacing w:after="0"/>
              <w:ind w:firstLine="0"/>
              <w:jc w:val="left"/>
            </w:pPr>
            <w: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004036B3">
              <w:t>.</w:t>
            </w:r>
          </w:p>
        </w:tc>
        <w:tc>
          <w:tcPr>
            <w:tcW w:w="4480" w:type="dxa"/>
            <w:tcBorders>
              <w:left w:val="single" w:sz="4" w:space="0" w:color="000000"/>
              <w:bottom w:val="single" w:sz="4" w:space="0" w:color="000000"/>
              <w:right w:val="single" w:sz="4" w:space="0" w:color="000000"/>
            </w:tcBorders>
            <w:shd w:val="clear" w:color="auto" w:fill="auto"/>
          </w:tcPr>
          <w:p w14:paraId="4E55A6A5" w14:textId="77777777" w:rsidR="00E00AB5" w:rsidRDefault="00E00AB5" w:rsidP="00F140F3">
            <w:pPr>
              <w:spacing w:after="0"/>
              <w:ind w:firstLine="0"/>
            </w:pPr>
            <w:r>
              <w:t>[] Ναι [] Όχι [] Άνευ αντικειμένου</w:t>
            </w:r>
          </w:p>
        </w:tc>
      </w:tr>
      <w:tr w:rsidR="00E00AB5" w14:paraId="4145DF35"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25928340" w14:textId="77777777" w:rsidR="00E00AB5" w:rsidRDefault="00E00AB5" w:rsidP="004036B3">
            <w:pPr>
              <w:spacing w:after="0"/>
              <w:ind w:firstLine="0"/>
              <w:jc w:val="left"/>
            </w:pPr>
            <w:r>
              <w:rPr>
                <w:b/>
              </w:rPr>
              <w:t>Εάν ναι</w:t>
            </w:r>
            <w:r>
              <w:t>:</w:t>
            </w:r>
          </w:p>
          <w:p w14:paraId="00C1E267" w14:textId="77777777" w:rsidR="00E00AB5" w:rsidRDefault="00E00AB5" w:rsidP="004036B3">
            <w:pPr>
              <w:spacing w:after="0"/>
              <w:ind w:firstLine="0"/>
              <w:jc w:val="left"/>
            </w:pPr>
            <w:r>
              <w:t>α) Αναφέρετε την ονομασία του καταλόγου ή του πιστοποιητικού και τον σχετικό αριθμό εγγραφής ή πιστοποίησης, κατά περίπτωση:</w:t>
            </w:r>
          </w:p>
          <w:p w14:paraId="29174D14" w14:textId="77777777" w:rsidR="00E00AB5" w:rsidRDefault="00E00AB5" w:rsidP="004036B3">
            <w:pPr>
              <w:spacing w:after="0"/>
              <w:ind w:firstLine="0"/>
              <w:jc w:val="left"/>
            </w:pPr>
            <w:r>
              <w:t>β) Εάν το πιστοποιητικό εγγραφής ή η πιστοποίηση διατίθεται ηλεκτρονικά, αναφέρετε:</w:t>
            </w:r>
          </w:p>
          <w:p w14:paraId="7DF4D2ED" w14:textId="77777777" w:rsidR="00E00AB5" w:rsidRDefault="00E00AB5" w:rsidP="004036B3">
            <w:pPr>
              <w:spacing w:after="0"/>
              <w:ind w:firstLine="0"/>
              <w:jc w:val="left"/>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3"/>
            </w:r>
            <w:r>
              <w:t>:</w:t>
            </w:r>
          </w:p>
          <w:p w14:paraId="344CD18F" w14:textId="77777777" w:rsidR="00E00AB5" w:rsidRDefault="00E00AB5" w:rsidP="004036B3">
            <w:pPr>
              <w:spacing w:after="0"/>
              <w:ind w:firstLine="0"/>
              <w:jc w:val="left"/>
              <w:rPr>
                <w:b/>
              </w:rPr>
            </w:pPr>
            <w:r>
              <w:t>δ) Η εγγραφή ή η πιστοποίηση καλύπτει όλα τα απαιτούμενα κριτήρια επιλογής;</w:t>
            </w:r>
          </w:p>
          <w:p w14:paraId="02103C23" w14:textId="77777777" w:rsidR="00E00AB5" w:rsidRDefault="00E00AB5" w:rsidP="004036B3">
            <w:pPr>
              <w:spacing w:after="0"/>
              <w:ind w:firstLine="0"/>
              <w:jc w:val="left"/>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lastRenderedPageBreak/>
              <w:t>σε οποιοδήποτε κράτος μέλος αυτή διατίθεται δωρεάν;</w:t>
            </w:r>
          </w:p>
          <w:p w14:paraId="43DFAE61" w14:textId="77777777" w:rsidR="00E00AB5" w:rsidRDefault="00E00AB5" w:rsidP="004036B3">
            <w:pPr>
              <w:spacing w:after="0"/>
              <w:ind w:firstLine="0"/>
              <w:jc w:val="left"/>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31AAC2" w14:textId="77777777" w:rsidR="00E00AB5" w:rsidRDefault="00E00AB5" w:rsidP="00F140F3">
            <w:pPr>
              <w:snapToGrid w:val="0"/>
              <w:spacing w:after="0"/>
              <w:ind w:firstLine="0"/>
            </w:pPr>
          </w:p>
          <w:p w14:paraId="4770DE6B" w14:textId="77777777" w:rsidR="00E00AB5" w:rsidRDefault="00E00AB5" w:rsidP="00F140F3">
            <w:pPr>
              <w:spacing w:after="0"/>
              <w:ind w:firstLine="0"/>
            </w:pPr>
            <w:r>
              <w:t>α) [……]</w:t>
            </w:r>
          </w:p>
          <w:p w14:paraId="50119825" w14:textId="77777777" w:rsidR="00E00AB5" w:rsidRDefault="00E00AB5" w:rsidP="00F140F3">
            <w:pPr>
              <w:spacing w:after="0"/>
              <w:ind w:firstLine="0"/>
            </w:pPr>
          </w:p>
          <w:p w14:paraId="4E06A526" w14:textId="77777777" w:rsidR="00F140F3" w:rsidRDefault="00F140F3" w:rsidP="00F140F3">
            <w:pPr>
              <w:spacing w:after="0"/>
              <w:ind w:firstLine="0"/>
            </w:pPr>
          </w:p>
          <w:p w14:paraId="6FFA773F"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76BDA0EC" w14:textId="77777777" w:rsidR="00E00AB5" w:rsidRDefault="00E00AB5" w:rsidP="00F140F3">
            <w:pPr>
              <w:spacing w:after="0"/>
              <w:ind w:firstLine="0"/>
            </w:pPr>
            <w:r>
              <w:t>γ) [……]</w:t>
            </w:r>
          </w:p>
          <w:p w14:paraId="63D37372" w14:textId="77777777" w:rsidR="00E00AB5" w:rsidRDefault="00E00AB5" w:rsidP="00F140F3">
            <w:pPr>
              <w:spacing w:after="0"/>
              <w:ind w:firstLine="0"/>
            </w:pPr>
          </w:p>
          <w:p w14:paraId="4200C40A" w14:textId="77777777" w:rsidR="00E00AB5" w:rsidRDefault="00E00AB5" w:rsidP="00F140F3">
            <w:pPr>
              <w:spacing w:after="0"/>
              <w:ind w:firstLine="0"/>
            </w:pPr>
          </w:p>
          <w:p w14:paraId="326D957E" w14:textId="77777777" w:rsidR="00F140F3" w:rsidRDefault="00F140F3" w:rsidP="00F140F3">
            <w:pPr>
              <w:spacing w:after="0"/>
              <w:ind w:firstLine="0"/>
            </w:pPr>
          </w:p>
          <w:p w14:paraId="310CBECB" w14:textId="77777777" w:rsidR="00E00AB5" w:rsidRDefault="00E00AB5" w:rsidP="00F140F3">
            <w:pPr>
              <w:spacing w:after="0"/>
              <w:ind w:firstLine="0"/>
            </w:pPr>
            <w:r>
              <w:t>δ) [] Ναι [] Όχι</w:t>
            </w:r>
          </w:p>
          <w:p w14:paraId="5100382E" w14:textId="77777777" w:rsidR="00E00AB5" w:rsidRDefault="00E00AB5" w:rsidP="00F140F3">
            <w:pPr>
              <w:spacing w:after="0"/>
              <w:ind w:firstLine="0"/>
            </w:pPr>
          </w:p>
          <w:p w14:paraId="10780CAA" w14:textId="77777777" w:rsidR="00E00AB5" w:rsidRDefault="00E00AB5" w:rsidP="00F140F3">
            <w:pPr>
              <w:spacing w:after="0"/>
              <w:ind w:firstLine="0"/>
            </w:pPr>
          </w:p>
          <w:p w14:paraId="688A81F7" w14:textId="77777777" w:rsidR="00E00AB5" w:rsidRDefault="00E00AB5" w:rsidP="00F140F3">
            <w:pPr>
              <w:spacing w:after="0"/>
              <w:ind w:firstLine="0"/>
            </w:pPr>
            <w:r>
              <w:t>ε) [] Ναι [] Όχι</w:t>
            </w:r>
          </w:p>
          <w:p w14:paraId="24A8C104" w14:textId="77777777" w:rsidR="00E00AB5" w:rsidRDefault="00E00AB5" w:rsidP="00F140F3">
            <w:pPr>
              <w:spacing w:after="0"/>
              <w:ind w:firstLine="0"/>
            </w:pPr>
          </w:p>
          <w:p w14:paraId="79017996" w14:textId="77777777" w:rsidR="00E00AB5" w:rsidRDefault="00E00AB5" w:rsidP="00F140F3">
            <w:pPr>
              <w:spacing w:after="0"/>
              <w:ind w:firstLine="0"/>
            </w:pPr>
          </w:p>
          <w:p w14:paraId="48A2661A" w14:textId="77777777" w:rsidR="00E00AB5" w:rsidRDefault="00E00AB5" w:rsidP="00F140F3">
            <w:pPr>
              <w:spacing w:after="0"/>
              <w:ind w:firstLine="0"/>
            </w:pPr>
          </w:p>
          <w:p w14:paraId="1933E1F8" w14:textId="77777777" w:rsidR="00F140F3" w:rsidRDefault="00F140F3" w:rsidP="00F140F3">
            <w:pPr>
              <w:spacing w:after="0"/>
              <w:ind w:firstLine="0"/>
              <w:rPr>
                <w:i/>
              </w:rPr>
            </w:pPr>
          </w:p>
          <w:p w14:paraId="7670977F" w14:textId="77777777" w:rsidR="00F140F3" w:rsidRDefault="00F140F3" w:rsidP="00F140F3">
            <w:pPr>
              <w:spacing w:after="0"/>
              <w:ind w:firstLine="0"/>
              <w:rPr>
                <w:i/>
              </w:rPr>
            </w:pPr>
          </w:p>
          <w:p w14:paraId="5870CA03" w14:textId="77777777" w:rsidR="00F140F3" w:rsidRDefault="00F140F3" w:rsidP="00F140F3">
            <w:pPr>
              <w:spacing w:after="0"/>
              <w:ind w:firstLine="0"/>
              <w:rPr>
                <w:i/>
              </w:rPr>
            </w:pPr>
          </w:p>
          <w:p w14:paraId="7A02BE10" w14:textId="77777777" w:rsidR="00F140F3" w:rsidRDefault="00F140F3" w:rsidP="00F140F3">
            <w:pPr>
              <w:spacing w:after="0"/>
              <w:ind w:firstLine="0"/>
              <w:rPr>
                <w:i/>
              </w:rPr>
            </w:pPr>
          </w:p>
          <w:p w14:paraId="56425802"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4A3729A8" w14:textId="77777777" w:rsidR="00E00AB5" w:rsidRDefault="00E00AB5" w:rsidP="00F140F3">
            <w:pPr>
              <w:spacing w:after="0"/>
              <w:ind w:firstLine="0"/>
            </w:pPr>
            <w:r>
              <w:rPr>
                <w:i/>
              </w:rPr>
              <w:t>[……][……][……][……]</w:t>
            </w:r>
          </w:p>
        </w:tc>
      </w:tr>
      <w:tr w:rsidR="00E00AB5" w14:paraId="6C3D1CB0" w14:textId="77777777" w:rsidTr="004036B3">
        <w:trPr>
          <w:jc w:val="center"/>
        </w:trPr>
        <w:tc>
          <w:tcPr>
            <w:tcW w:w="4479" w:type="dxa"/>
            <w:tcBorders>
              <w:left w:val="single" w:sz="4" w:space="0" w:color="000000"/>
              <w:bottom w:val="single" w:sz="4" w:space="0" w:color="000000"/>
            </w:tcBorders>
            <w:shd w:val="clear" w:color="auto" w:fill="auto"/>
          </w:tcPr>
          <w:p w14:paraId="3090D18A" w14:textId="77777777" w:rsidR="00E00AB5" w:rsidRDefault="00E00AB5" w:rsidP="004036B3">
            <w:pPr>
              <w:spacing w:before="120" w:after="0"/>
              <w:ind w:firstLine="0"/>
              <w:jc w:val="left"/>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3EC37A71" w14:textId="77777777" w:rsidR="00E00AB5" w:rsidRDefault="00E00AB5" w:rsidP="00F140F3">
            <w:pPr>
              <w:spacing w:after="0"/>
              <w:ind w:firstLine="0"/>
            </w:pPr>
            <w:r>
              <w:rPr>
                <w:b/>
                <w:bCs/>
                <w:i/>
                <w:iCs/>
              </w:rPr>
              <w:t>Απάντηση:</w:t>
            </w:r>
          </w:p>
        </w:tc>
      </w:tr>
      <w:tr w:rsidR="00E00AB5" w14:paraId="597A26BC"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7F826B65" w14:textId="77777777" w:rsidR="00E00AB5" w:rsidRDefault="00E00AB5" w:rsidP="004036B3">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5EEB6A" w14:textId="77777777" w:rsidR="00E00AB5" w:rsidRDefault="00E00AB5" w:rsidP="00F140F3">
            <w:pPr>
              <w:spacing w:after="0"/>
              <w:ind w:firstLine="0"/>
            </w:pPr>
            <w:r>
              <w:t>[] Ναι [] Όχι</w:t>
            </w:r>
          </w:p>
        </w:tc>
      </w:tr>
      <w:tr w:rsidR="00E00AB5" w14:paraId="5B1A9A22" w14:textId="77777777" w:rsidTr="004036B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E2CE359" w14:textId="77777777" w:rsidR="00E00AB5" w:rsidRDefault="00E00AB5" w:rsidP="004036B3">
            <w:pPr>
              <w:spacing w:after="0"/>
              <w:ind w:firstLine="0"/>
              <w:jc w:val="left"/>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5D6794D4"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2697EB29" w14:textId="77777777" w:rsidR="00E00AB5" w:rsidRDefault="00E00AB5" w:rsidP="004036B3">
            <w:pPr>
              <w:spacing w:after="0"/>
              <w:ind w:firstLine="0"/>
              <w:jc w:val="left"/>
            </w:pPr>
            <w:r>
              <w:rPr>
                <w:b/>
              </w:rPr>
              <w:t>Εάν ναι</w:t>
            </w:r>
            <w:r>
              <w:t>:</w:t>
            </w:r>
          </w:p>
          <w:p w14:paraId="2D255172" w14:textId="77777777" w:rsidR="00E00AB5" w:rsidRDefault="00E00AB5" w:rsidP="004036B3">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0BB25C2F" w14:textId="77777777" w:rsidR="00E00AB5" w:rsidRDefault="00E00AB5" w:rsidP="004036B3">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4871B6A" w14:textId="77777777" w:rsidR="00E00AB5" w:rsidRDefault="00E00AB5" w:rsidP="004036B3">
            <w:pPr>
              <w:spacing w:after="0"/>
              <w:ind w:firstLine="0"/>
              <w:jc w:val="left"/>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338F04" w14:textId="77777777" w:rsidR="00E00AB5" w:rsidRDefault="00E00AB5" w:rsidP="00F140F3">
            <w:pPr>
              <w:snapToGrid w:val="0"/>
              <w:spacing w:after="0"/>
              <w:ind w:firstLine="0"/>
            </w:pPr>
          </w:p>
          <w:p w14:paraId="7B0280AA" w14:textId="77777777" w:rsidR="00E00AB5" w:rsidRDefault="00E00AB5" w:rsidP="00F140F3">
            <w:pPr>
              <w:spacing w:after="0"/>
              <w:ind w:firstLine="0"/>
            </w:pPr>
            <w:r>
              <w:t>α) [……]</w:t>
            </w:r>
          </w:p>
          <w:p w14:paraId="2A0EEF66" w14:textId="77777777" w:rsidR="00E00AB5" w:rsidRDefault="00E00AB5" w:rsidP="00F140F3">
            <w:pPr>
              <w:spacing w:after="0"/>
              <w:ind w:firstLine="0"/>
            </w:pPr>
          </w:p>
          <w:p w14:paraId="1A02D66D" w14:textId="77777777" w:rsidR="00E00AB5" w:rsidRDefault="00E00AB5" w:rsidP="00F140F3">
            <w:pPr>
              <w:spacing w:after="0"/>
              <w:ind w:firstLine="0"/>
            </w:pPr>
          </w:p>
          <w:p w14:paraId="79E8DA2D" w14:textId="77777777" w:rsidR="00F140F3" w:rsidRDefault="00F140F3" w:rsidP="00F140F3">
            <w:pPr>
              <w:spacing w:after="0"/>
              <w:ind w:firstLine="0"/>
            </w:pPr>
          </w:p>
          <w:p w14:paraId="7506F498" w14:textId="77777777" w:rsidR="00E00AB5" w:rsidRDefault="00E00AB5" w:rsidP="00F140F3">
            <w:pPr>
              <w:spacing w:after="0"/>
              <w:ind w:firstLine="0"/>
            </w:pPr>
            <w:r>
              <w:t>β) [……]</w:t>
            </w:r>
          </w:p>
          <w:p w14:paraId="26E25BFD" w14:textId="77777777" w:rsidR="00E00AB5" w:rsidRDefault="00E00AB5" w:rsidP="00F140F3">
            <w:pPr>
              <w:spacing w:after="0"/>
              <w:ind w:firstLine="0"/>
            </w:pPr>
          </w:p>
          <w:p w14:paraId="54EFBA9F" w14:textId="77777777" w:rsidR="00F140F3" w:rsidRDefault="00F140F3" w:rsidP="00F140F3">
            <w:pPr>
              <w:spacing w:after="0"/>
              <w:ind w:firstLine="0"/>
            </w:pPr>
          </w:p>
          <w:p w14:paraId="0BD74B11" w14:textId="77777777" w:rsidR="00E00AB5" w:rsidRDefault="00E00AB5" w:rsidP="00F140F3">
            <w:pPr>
              <w:spacing w:after="0"/>
              <w:ind w:firstLine="0"/>
            </w:pPr>
            <w:r>
              <w:t>γ) [……]</w:t>
            </w:r>
          </w:p>
        </w:tc>
      </w:tr>
      <w:tr w:rsidR="00E00AB5" w14:paraId="0C06E8E2"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69C5780F" w14:textId="77777777" w:rsidR="00E00AB5" w:rsidRDefault="00E00AB5" w:rsidP="004036B3">
            <w:pPr>
              <w:spacing w:after="0"/>
              <w:ind w:firstLine="0"/>
              <w:jc w:val="left"/>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9BB8A1" w14:textId="77777777" w:rsidR="00E00AB5" w:rsidRDefault="00E00AB5" w:rsidP="00F140F3">
            <w:pPr>
              <w:spacing w:after="0"/>
              <w:ind w:firstLine="0"/>
            </w:pPr>
            <w:r>
              <w:rPr>
                <w:b/>
                <w:bCs/>
                <w:i/>
                <w:iCs/>
              </w:rPr>
              <w:t>Απάντηση:</w:t>
            </w:r>
          </w:p>
        </w:tc>
      </w:tr>
      <w:tr w:rsidR="00E00AB5" w14:paraId="12974447" w14:textId="77777777" w:rsidTr="004036B3">
        <w:trPr>
          <w:jc w:val="center"/>
        </w:trPr>
        <w:tc>
          <w:tcPr>
            <w:tcW w:w="4479" w:type="dxa"/>
            <w:tcBorders>
              <w:top w:val="single" w:sz="4" w:space="0" w:color="000000"/>
              <w:left w:val="single" w:sz="4" w:space="0" w:color="000000"/>
              <w:bottom w:val="single" w:sz="4" w:space="0" w:color="000000"/>
            </w:tcBorders>
            <w:shd w:val="clear" w:color="auto" w:fill="auto"/>
          </w:tcPr>
          <w:p w14:paraId="0020EB44" w14:textId="77777777" w:rsidR="00E00AB5" w:rsidRDefault="00E00AB5" w:rsidP="004036B3">
            <w:pPr>
              <w:spacing w:after="0"/>
              <w:ind w:firstLine="0"/>
              <w:jc w:val="left"/>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EE35EC" w14:textId="77777777" w:rsidR="00E00AB5" w:rsidRDefault="00E00AB5" w:rsidP="00F140F3">
            <w:pPr>
              <w:spacing w:after="0"/>
              <w:ind w:firstLine="0"/>
            </w:pPr>
            <w:r>
              <w:t>[   ]</w:t>
            </w:r>
          </w:p>
        </w:tc>
      </w:tr>
    </w:tbl>
    <w:p w14:paraId="502319B8" w14:textId="77777777" w:rsidR="00E00AB5" w:rsidRDefault="00E00AB5"/>
    <w:p w14:paraId="6D9E92CD"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7772BAA8"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3368B2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76FA65C" w14:textId="77777777" w:rsidR="00E00AB5" w:rsidRDefault="00E00AB5" w:rsidP="004036B3">
            <w:pPr>
              <w:spacing w:after="0"/>
              <w:ind w:firstLine="0"/>
              <w:jc w:val="left"/>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4DDD7A" w14:textId="77777777" w:rsidR="00E00AB5" w:rsidRDefault="00E00AB5" w:rsidP="00576263">
            <w:pPr>
              <w:spacing w:after="0"/>
              <w:ind w:firstLine="0"/>
            </w:pPr>
            <w:r>
              <w:rPr>
                <w:b/>
                <w:i/>
              </w:rPr>
              <w:t>Απάντηση:</w:t>
            </w:r>
          </w:p>
        </w:tc>
      </w:tr>
      <w:tr w:rsidR="00E00AB5" w14:paraId="0D4FDB7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E853E58" w14:textId="77777777" w:rsidR="00E00AB5" w:rsidRDefault="00E00AB5" w:rsidP="004036B3">
            <w:pPr>
              <w:spacing w:after="0"/>
              <w:ind w:firstLine="0"/>
              <w:jc w:val="left"/>
              <w:rPr>
                <w:color w:val="000000"/>
              </w:rPr>
            </w:pPr>
            <w:r>
              <w:t>Ονοματεπώνυμο</w:t>
            </w:r>
          </w:p>
          <w:p w14:paraId="38B59462" w14:textId="77777777" w:rsidR="00E00AB5" w:rsidRDefault="00E00AB5" w:rsidP="004036B3">
            <w:pPr>
              <w:spacing w:after="0"/>
              <w:ind w:firstLine="0"/>
              <w:jc w:val="left"/>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0A38FD" w14:textId="77777777" w:rsidR="00E00AB5" w:rsidRDefault="00E00AB5" w:rsidP="00576263">
            <w:pPr>
              <w:spacing w:after="0"/>
              <w:ind w:firstLine="0"/>
            </w:pPr>
            <w:r>
              <w:t>[……]</w:t>
            </w:r>
          </w:p>
          <w:p w14:paraId="0838FD08" w14:textId="77777777" w:rsidR="00E00AB5" w:rsidRDefault="00E00AB5" w:rsidP="00576263">
            <w:pPr>
              <w:spacing w:after="0"/>
              <w:ind w:firstLine="0"/>
            </w:pPr>
            <w:r>
              <w:t>[……]</w:t>
            </w:r>
          </w:p>
        </w:tc>
      </w:tr>
      <w:tr w:rsidR="00E00AB5" w14:paraId="0B85492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BA27F74" w14:textId="77777777" w:rsidR="00E00AB5" w:rsidRDefault="00E00AB5" w:rsidP="004036B3">
            <w:pPr>
              <w:spacing w:after="0"/>
              <w:ind w:firstLine="0"/>
              <w:jc w:val="left"/>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005338" w14:textId="77777777" w:rsidR="00E00AB5" w:rsidRDefault="00E00AB5" w:rsidP="00576263">
            <w:pPr>
              <w:spacing w:after="0"/>
              <w:ind w:firstLine="0"/>
            </w:pPr>
            <w:r>
              <w:t>[……]</w:t>
            </w:r>
          </w:p>
        </w:tc>
      </w:tr>
      <w:tr w:rsidR="00E00AB5" w14:paraId="0F14C1B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547E1E" w14:textId="77777777" w:rsidR="00E00AB5" w:rsidRDefault="00E00AB5" w:rsidP="004036B3">
            <w:pPr>
              <w:spacing w:after="0"/>
              <w:ind w:firstLine="0"/>
              <w:jc w:val="left"/>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76FEAB" w14:textId="77777777" w:rsidR="00E00AB5" w:rsidRDefault="00E00AB5" w:rsidP="00576263">
            <w:pPr>
              <w:spacing w:after="0"/>
              <w:ind w:firstLine="0"/>
            </w:pPr>
            <w:r>
              <w:t>[……]</w:t>
            </w:r>
          </w:p>
        </w:tc>
      </w:tr>
      <w:tr w:rsidR="00E00AB5" w14:paraId="632A601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A572F11" w14:textId="77777777" w:rsidR="00E00AB5" w:rsidRDefault="00E00AB5" w:rsidP="004036B3">
            <w:pPr>
              <w:spacing w:after="0"/>
              <w:ind w:firstLine="0"/>
              <w:jc w:val="left"/>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B56681" w14:textId="77777777" w:rsidR="00E00AB5" w:rsidRDefault="00E00AB5" w:rsidP="00576263">
            <w:pPr>
              <w:spacing w:after="0"/>
              <w:ind w:firstLine="0"/>
            </w:pPr>
            <w:r>
              <w:t>[……]</w:t>
            </w:r>
          </w:p>
        </w:tc>
      </w:tr>
      <w:tr w:rsidR="00E00AB5" w14:paraId="40C354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B45A18" w14:textId="77777777" w:rsidR="00E00AB5" w:rsidRDefault="00E00AB5" w:rsidP="004036B3">
            <w:pPr>
              <w:spacing w:after="0"/>
              <w:ind w:firstLine="0"/>
              <w:jc w:val="left"/>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F13678" w14:textId="77777777" w:rsidR="00E00AB5" w:rsidRDefault="00E00AB5" w:rsidP="00576263">
            <w:pPr>
              <w:spacing w:after="0"/>
              <w:ind w:firstLine="0"/>
            </w:pPr>
            <w:r>
              <w:t>[……]</w:t>
            </w:r>
          </w:p>
        </w:tc>
      </w:tr>
      <w:tr w:rsidR="00E00AB5" w14:paraId="64C22E4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09B6FC4" w14:textId="77777777" w:rsidR="00E00AB5" w:rsidRDefault="00E00AB5" w:rsidP="004036B3">
            <w:pPr>
              <w:spacing w:after="0"/>
              <w:ind w:firstLine="0"/>
              <w:jc w:val="left"/>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1B6A1A" w14:textId="77777777" w:rsidR="00E00AB5" w:rsidRDefault="00E00AB5" w:rsidP="00576263">
            <w:pPr>
              <w:spacing w:after="0"/>
              <w:ind w:firstLine="0"/>
            </w:pPr>
            <w:r>
              <w:t>[……]</w:t>
            </w:r>
          </w:p>
        </w:tc>
      </w:tr>
    </w:tbl>
    <w:p w14:paraId="0875400B" w14:textId="77777777" w:rsidR="00E00AB5" w:rsidRDefault="00E00AB5">
      <w:pPr>
        <w:pStyle w:val="SectionTitle"/>
        <w:ind w:left="850" w:firstLine="0"/>
      </w:pPr>
    </w:p>
    <w:p w14:paraId="1526A3F7"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14:paraId="604B9F59"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6CF687" w14:textId="77777777" w:rsidR="00E00AB5" w:rsidRDefault="00E00AB5" w:rsidP="004036B3">
            <w:pPr>
              <w:spacing w:after="0"/>
              <w:ind w:firstLine="0"/>
              <w:jc w:val="left"/>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3A4A93" w14:textId="77777777" w:rsidR="00E00AB5" w:rsidRDefault="00E00AB5" w:rsidP="00576263">
            <w:pPr>
              <w:spacing w:after="0"/>
              <w:ind w:firstLine="0"/>
            </w:pPr>
            <w:r>
              <w:rPr>
                <w:b/>
                <w:i/>
              </w:rPr>
              <w:t>Απάντηση:</w:t>
            </w:r>
          </w:p>
        </w:tc>
      </w:tr>
      <w:tr w:rsidR="00E00AB5" w14:paraId="10806AB0"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502D1124" w14:textId="77777777" w:rsidR="00E00AB5" w:rsidRPr="00E109F9" w:rsidRDefault="00E00AB5" w:rsidP="004036B3">
            <w:pPr>
              <w:spacing w:after="0"/>
              <w:ind w:firstLine="0"/>
              <w:jc w:val="left"/>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F77CEC" w14:textId="77777777" w:rsidR="00E00AB5" w:rsidRDefault="00E00AB5" w:rsidP="00576263">
            <w:pPr>
              <w:spacing w:after="0"/>
              <w:ind w:firstLine="0"/>
            </w:pPr>
            <w:r>
              <w:t>[]Ναι []Όχι</w:t>
            </w:r>
          </w:p>
        </w:tc>
      </w:tr>
    </w:tbl>
    <w:p w14:paraId="2989ACA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21B0ED1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84593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F5F1587" w14:textId="77777777" w:rsidR="00E00AB5" w:rsidRDefault="00E00AB5">
      <w:pPr>
        <w:ind w:firstLine="0"/>
        <w:jc w:val="center"/>
      </w:pPr>
    </w:p>
    <w:p w14:paraId="3DC9BCA0" w14:textId="77777777" w:rsidR="00E00AB5" w:rsidRDefault="00E00AB5">
      <w:pPr>
        <w:pageBreakBefore/>
        <w:jc w:val="center"/>
        <w:rPr>
          <w:b/>
          <w:bCs/>
          <w:color w:val="000000"/>
        </w:rPr>
      </w:pPr>
      <w:r>
        <w:rPr>
          <w:b/>
          <w:bCs/>
          <w:u w:val="single"/>
        </w:rPr>
        <w:lastRenderedPageBreak/>
        <w:t>Μέρος III: Λόγοι αποκλεισμού</w:t>
      </w:r>
    </w:p>
    <w:p w14:paraId="7F562521" w14:textId="77777777"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14:paraId="26DB6F7B"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4B508B56" w14:textId="77777777" w:rsidR="00E00AB5" w:rsidRDefault="00E00AB5" w:rsidP="00FB3D7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14:paraId="6BFE5149" w14:textId="77777777" w:rsidR="00E00AB5" w:rsidRDefault="00E00AB5" w:rsidP="00FB3D7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14:paraId="16813EB4" w14:textId="77777777" w:rsidR="00E00AB5" w:rsidRDefault="00E00AB5" w:rsidP="00FB3D7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14:paraId="774F497E" w14:textId="77777777" w:rsidR="00E00AB5" w:rsidRDefault="00E00AB5" w:rsidP="00FB3D7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14:paraId="37C35944" w14:textId="77777777" w:rsidR="00E00AB5" w:rsidRDefault="00E00AB5" w:rsidP="00FB3D7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14:paraId="5C444E28" w14:textId="77777777" w:rsidR="00E00AB5" w:rsidRDefault="00E00AB5" w:rsidP="00FB3D7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14:paraId="54900246" w14:textId="77777777" w:rsidTr="00FB3D71">
        <w:trPr>
          <w:trHeight w:val="329"/>
          <w:jc w:val="center"/>
        </w:trPr>
        <w:tc>
          <w:tcPr>
            <w:tcW w:w="4479" w:type="dxa"/>
            <w:tcBorders>
              <w:top w:val="single" w:sz="4" w:space="0" w:color="000000"/>
              <w:left w:val="single" w:sz="4" w:space="0" w:color="000000"/>
              <w:bottom w:val="single" w:sz="4" w:space="0" w:color="000000"/>
            </w:tcBorders>
            <w:shd w:val="clear" w:color="auto" w:fill="auto"/>
          </w:tcPr>
          <w:p w14:paraId="4377472C" w14:textId="77777777" w:rsidR="00E00AB5" w:rsidRDefault="00E00AB5" w:rsidP="00AF1FE1">
            <w:pPr>
              <w:spacing w:after="0"/>
              <w:ind w:firstLine="0"/>
              <w:jc w:val="left"/>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F23960" w14:textId="77777777" w:rsidR="00E00AB5" w:rsidRDefault="00E00AB5" w:rsidP="00335746">
            <w:pPr>
              <w:snapToGrid w:val="0"/>
              <w:spacing w:after="0"/>
              <w:ind w:firstLine="0"/>
            </w:pPr>
            <w:r>
              <w:rPr>
                <w:b/>
                <w:bCs/>
                <w:i/>
                <w:iCs/>
              </w:rPr>
              <w:t>Απάντηση:</w:t>
            </w:r>
          </w:p>
        </w:tc>
      </w:tr>
      <w:tr w:rsidR="00E00AB5" w14:paraId="0EA25AEB" w14:textId="77777777" w:rsidTr="00280674">
        <w:trPr>
          <w:jc w:val="center"/>
        </w:trPr>
        <w:tc>
          <w:tcPr>
            <w:tcW w:w="4479" w:type="dxa"/>
            <w:tcBorders>
              <w:left w:val="single" w:sz="4" w:space="0" w:color="000000"/>
              <w:bottom w:val="single" w:sz="4" w:space="0" w:color="000000"/>
            </w:tcBorders>
            <w:shd w:val="clear" w:color="auto" w:fill="auto"/>
          </w:tcPr>
          <w:p w14:paraId="33B40E93" w14:textId="77777777" w:rsidR="00E00AB5" w:rsidRDefault="00E00AB5" w:rsidP="00AF1FE1">
            <w:pPr>
              <w:spacing w:after="0"/>
              <w:ind w:firstLine="0"/>
              <w:jc w:val="left"/>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D9FDA65" w14:textId="77777777" w:rsidR="00E00AB5" w:rsidRDefault="00E00AB5" w:rsidP="00335746">
            <w:pPr>
              <w:spacing w:after="0"/>
              <w:ind w:firstLine="0"/>
              <w:rPr>
                <w:i/>
              </w:rPr>
            </w:pPr>
            <w:r>
              <w:t>[] Ναι [] Όχι</w:t>
            </w:r>
          </w:p>
          <w:p w14:paraId="188A28FD" w14:textId="77777777" w:rsidR="00335746" w:rsidRDefault="00335746" w:rsidP="00335746">
            <w:pPr>
              <w:spacing w:after="0"/>
              <w:ind w:firstLine="0"/>
              <w:rPr>
                <w:i/>
              </w:rPr>
            </w:pPr>
          </w:p>
          <w:p w14:paraId="075332A7" w14:textId="77777777" w:rsidR="00335746" w:rsidRDefault="00335746" w:rsidP="00335746">
            <w:pPr>
              <w:spacing w:after="0"/>
              <w:ind w:firstLine="0"/>
              <w:rPr>
                <w:i/>
              </w:rPr>
            </w:pPr>
          </w:p>
          <w:p w14:paraId="1DCAE1C0" w14:textId="77777777" w:rsidR="00335746" w:rsidRDefault="00335746" w:rsidP="00335746">
            <w:pPr>
              <w:spacing w:after="0"/>
              <w:ind w:firstLine="0"/>
              <w:rPr>
                <w:i/>
              </w:rPr>
            </w:pPr>
          </w:p>
          <w:p w14:paraId="0B433541" w14:textId="77777777" w:rsidR="00335746" w:rsidRDefault="00335746" w:rsidP="00335746">
            <w:pPr>
              <w:spacing w:after="0"/>
              <w:ind w:firstLine="0"/>
              <w:rPr>
                <w:i/>
              </w:rPr>
            </w:pPr>
          </w:p>
          <w:p w14:paraId="2C5EC26D" w14:textId="77777777" w:rsidR="00335746" w:rsidRDefault="00335746" w:rsidP="00335746">
            <w:pPr>
              <w:spacing w:after="0"/>
              <w:ind w:firstLine="0"/>
              <w:rPr>
                <w:i/>
              </w:rPr>
            </w:pPr>
          </w:p>
          <w:p w14:paraId="4A5591D5" w14:textId="77777777" w:rsidR="00335746" w:rsidRDefault="00335746" w:rsidP="00335746">
            <w:pPr>
              <w:spacing w:after="0"/>
              <w:ind w:firstLine="0"/>
              <w:rPr>
                <w:i/>
              </w:rPr>
            </w:pPr>
          </w:p>
          <w:p w14:paraId="4FC88819"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19FA40" w14:textId="77777777" w:rsidR="00E00AB5" w:rsidRDefault="00E00AB5" w:rsidP="00335746">
            <w:pPr>
              <w:spacing w:after="0"/>
              <w:ind w:firstLine="0"/>
            </w:pPr>
            <w:r>
              <w:rPr>
                <w:i/>
              </w:rPr>
              <w:t>[……][……][……][……]</w:t>
            </w:r>
            <w:r w:rsidRPr="00335746">
              <w:rPr>
                <w:rStyle w:val="a0"/>
                <w:vertAlign w:val="superscript"/>
              </w:rPr>
              <w:endnoteReference w:id="15"/>
            </w:r>
          </w:p>
        </w:tc>
      </w:tr>
      <w:tr w:rsidR="00E00AB5" w14:paraId="52ECFD10"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586B1E8" w14:textId="77777777" w:rsidR="00E00AB5" w:rsidRDefault="00E00AB5" w:rsidP="00AF1FE1">
            <w:pPr>
              <w:spacing w:after="0"/>
              <w:ind w:firstLine="0"/>
              <w:jc w:val="left"/>
            </w:pPr>
            <w:r>
              <w:rPr>
                <w:b/>
              </w:rPr>
              <w:t>Εάν ναι</w:t>
            </w:r>
            <w:r>
              <w:t>, αναφέρετε</w:t>
            </w:r>
            <w:r w:rsidRPr="00335746">
              <w:rPr>
                <w:rStyle w:val="a0"/>
                <w:vertAlign w:val="superscript"/>
              </w:rPr>
              <w:endnoteReference w:id="16"/>
            </w:r>
            <w:r>
              <w:t>:</w:t>
            </w:r>
          </w:p>
          <w:p w14:paraId="1B63BE2A" w14:textId="77777777" w:rsidR="00E00AB5" w:rsidRDefault="00E00AB5" w:rsidP="00AF1FE1">
            <w:pPr>
              <w:spacing w:after="0"/>
              <w:ind w:firstLine="0"/>
              <w:jc w:val="left"/>
            </w:pPr>
            <w:r>
              <w:t>α) Ημερομηνία της καταδικαστικής απόφασης προσδιορίζοντας ποιο από τα σημεία 1 έως 6 αφορά και τον λόγο ή τους λόγους της καταδίκης,</w:t>
            </w:r>
          </w:p>
          <w:p w14:paraId="5C832387" w14:textId="77777777" w:rsidR="00E00AB5" w:rsidRDefault="00E00AB5" w:rsidP="00AF1FE1">
            <w:pPr>
              <w:spacing w:after="0"/>
              <w:ind w:firstLine="0"/>
              <w:jc w:val="left"/>
            </w:pPr>
            <w:r>
              <w:t>β) Προσδιορίστε ποιος έχει καταδικαστεί [ ]·</w:t>
            </w:r>
          </w:p>
          <w:p w14:paraId="2DF6DCD1" w14:textId="77777777" w:rsidR="00E00AB5" w:rsidRDefault="00E00AB5" w:rsidP="00AF1FE1">
            <w:pPr>
              <w:spacing w:after="0"/>
              <w:ind w:firstLine="0"/>
              <w:jc w:val="left"/>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2118B" w14:textId="77777777" w:rsidR="00E00AB5" w:rsidRDefault="00E00AB5" w:rsidP="00335746">
            <w:pPr>
              <w:snapToGrid w:val="0"/>
              <w:spacing w:after="0"/>
              <w:ind w:firstLine="0"/>
              <w:jc w:val="left"/>
            </w:pPr>
          </w:p>
          <w:p w14:paraId="02E7F69D" w14:textId="77777777" w:rsidR="00E109F9" w:rsidRDefault="00E00AB5" w:rsidP="00E109F9">
            <w:pPr>
              <w:spacing w:after="0"/>
              <w:ind w:firstLine="0"/>
              <w:jc w:val="left"/>
            </w:pPr>
            <w:r>
              <w:t xml:space="preserve">α) Ημερομηνία:[   ], </w:t>
            </w:r>
          </w:p>
          <w:p w14:paraId="17EC94EB" w14:textId="77777777" w:rsidR="00E109F9" w:rsidRDefault="00E00AB5" w:rsidP="00E109F9">
            <w:pPr>
              <w:spacing w:after="0"/>
              <w:ind w:firstLine="0"/>
              <w:jc w:val="left"/>
            </w:pPr>
            <w:r>
              <w:t xml:space="preserve">σημείο-(-α): [   ], </w:t>
            </w:r>
          </w:p>
          <w:p w14:paraId="6A19B178" w14:textId="77777777" w:rsidR="00E00AB5" w:rsidRDefault="00E00AB5" w:rsidP="00E109F9">
            <w:pPr>
              <w:spacing w:after="0"/>
              <w:ind w:firstLine="0"/>
              <w:jc w:val="left"/>
            </w:pPr>
            <w:r>
              <w:t>λόγος(-οι):[   ]</w:t>
            </w:r>
          </w:p>
          <w:p w14:paraId="76BA3EFA" w14:textId="77777777" w:rsidR="00335746" w:rsidRDefault="00335746" w:rsidP="00335746">
            <w:pPr>
              <w:spacing w:after="0"/>
              <w:ind w:firstLine="0"/>
              <w:jc w:val="left"/>
            </w:pPr>
          </w:p>
          <w:p w14:paraId="620EFCB9" w14:textId="77777777" w:rsidR="00E00AB5" w:rsidRDefault="00E00AB5" w:rsidP="00335746">
            <w:pPr>
              <w:spacing w:after="0"/>
              <w:ind w:firstLine="0"/>
              <w:jc w:val="left"/>
            </w:pPr>
            <w:r>
              <w:t>β) [……]</w:t>
            </w:r>
          </w:p>
          <w:p w14:paraId="74022171" w14:textId="77777777" w:rsidR="00E00AB5" w:rsidRDefault="00E00AB5" w:rsidP="00335746">
            <w:pPr>
              <w:spacing w:after="0"/>
              <w:ind w:firstLine="0"/>
              <w:jc w:val="left"/>
              <w:rPr>
                <w:i/>
              </w:rPr>
            </w:pPr>
            <w:r>
              <w:t>γ) Διάρκεια της περιόδου αποκλεισμού [……] και σχετικό(-ά) σημείο(-α) [   ]</w:t>
            </w:r>
          </w:p>
          <w:p w14:paraId="10C9DCE5"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2C05F3" w14:textId="77777777" w:rsidR="00E00AB5" w:rsidRDefault="00E00AB5" w:rsidP="00335746">
            <w:pPr>
              <w:spacing w:after="0"/>
              <w:ind w:firstLine="0"/>
            </w:pPr>
            <w:r>
              <w:rPr>
                <w:i/>
              </w:rPr>
              <w:t>[……][……][……][……]</w:t>
            </w:r>
            <w:r w:rsidRPr="00335746">
              <w:rPr>
                <w:rStyle w:val="a0"/>
                <w:vertAlign w:val="superscript"/>
              </w:rPr>
              <w:endnoteReference w:id="17"/>
            </w:r>
          </w:p>
        </w:tc>
      </w:tr>
      <w:tr w:rsidR="00E00AB5" w14:paraId="5A57841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8B53B15" w14:textId="77777777" w:rsidR="00E00AB5" w:rsidRDefault="00E00AB5" w:rsidP="00AF1FE1">
            <w:pPr>
              <w:spacing w:after="0"/>
              <w:ind w:firstLine="0"/>
              <w:jc w:val="left"/>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A88087" w14:textId="77777777" w:rsidR="00E00AB5" w:rsidRDefault="00E00AB5" w:rsidP="00335746">
            <w:pPr>
              <w:spacing w:after="0"/>
              <w:ind w:firstLine="0"/>
            </w:pPr>
            <w:r>
              <w:t xml:space="preserve">[] Ναι [] Όχι </w:t>
            </w:r>
          </w:p>
        </w:tc>
      </w:tr>
      <w:tr w:rsidR="00E00AB5" w14:paraId="71B3869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A7390BD" w14:textId="77777777" w:rsidR="00E00AB5" w:rsidRDefault="00E00AB5" w:rsidP="00AF1FE1">
            <w:pPr>
              <w:spacing w:after="0"/>
              <w:ind w:firstLine="0"/>
              <w:jc w:val="left"/>
            </w:pPr>
            <w:r>
              <w:rPr>
                <w:b/>
              </w:rPr>
              <w:t>Εάν ναι,</w:t>
            </w:r>
            <w:r>
              <w:t xml:space="preserve"> περιγράψτε τα μέτρα που λήφθηκαν</w:t>
            </w:r>
            <w:r w:rsidRPr="00335746">
              <w:rPr>
                <w:rStyle w:val="a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84A4CF" w14:textId="77777777" w:rsidR="00E00AB5" w:rsidRDefault="00E00AB5" w:rsidP="00335746">
            <w:pPr>
              <w:spacing w:after="0"/>
              <w:ind w:firstLine="0"/>
            </w:pPr>
            <w:r>
              <w:t>[……]</w:t>
            </w:r>
          </w:p>
        </w:tc>
      </w:tr>
    </w:tbl>
    <w:p w14:paraId="0F3F568E"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2DA03D10"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BE83744" w14:textId="77777777" w:rsidR="00E00AB5" w:rsidRDefault="00E00AB5" w:rsidP="004036B3">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69CEF96" w14:textId="77777777" w:rsidR="00E00AB5" w:rsidRDefault="00E00AB5" w:rsidP="00576263">
            <w:pPr>
              <w:spacing w:after="0"/>
              <w:ind w:firstLine="0"/>
            </w:pPr>
            <w:r>
              <w:rPr>
                <w:b/>
                <w:i/>
              </w:rPr>
              <w:t>Απάντηση:</w:t>
            </w:r>
          </w:p>
        </w:tc>
      </w:tr>
      <w:tr w:rsidR="00E00AB5" w14:paraId="7C8A4322"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753540B" w14:textId="77777777" w:rsidR="00E00AB5" w:rsidRDefault="00E00AB5" w:rsidP="004036B3">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2CC23E7" w14:textId="77777777" w:rsidR="00E00AB5" w:rsidRDefault="00E00AB5" w:rsidP="00576263">
            <w:pPr>
              <w:spacing w:after="0"/>
              <w:ind w:firstLine="0"/>
            </w:pPr>
            <w:r>
              <w:t xml:space="preserve">[] Ναι [] Όχι </w:t>
            </w:r>
          </w:p>
        </w:tc>
      </w:tr>
      <w:tr w:rsidR="00E00AB5" w14:paraId="14D289B0"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F3E76F8" w14:textId="77777777" w:rsidR="00E00AB5" w:rsidRDefault="00E00AB5" w:rsidP="004036B3">
            <w:pPr>
              <w:snapToGrid w:val="0"/>
              <w:spacing w:after="0"/>
              <w:ind w:firstLine="0"/>
              <w:jc w:val="left"/>
            </w:pPr>
          </w:p>
          <w:p w14:paraId="7A66FF9A" w14:textId="77777777" w:rsidR="00E00AB5" w:rsidRDefault="00E00AB5" w:rsidP="004036B3">
            <w:pPr>
              <w:snapToGrid w:val="0"/>
              <w:spacing w:after="0"/>
              <w:ind w:firstLine="0"/>
              <w:jc w:val="left"/>
            </w:pPr>
          </w:p>
          <w:p w14:paraId="5C68AC48" w14:textId="77777777" w:rsidR="00E00AB5" w:rsidRDefault="00E00AB5" w:rsidP="004036B3">
            <w:pPr>
              <w:snapToGrid w:val="0"/>
              <w:spacing w:after="0"/>
              <w:ind w:firstLine="0"/>
              <w:jc w:val="left"/>
            </w:pPr>
            <w:r>
              <w:t xml:space="preserve">Εάν όχι αναφέρετε: </w:t>
            </w:r>
          </w:p>
          <w:p w14:paraId="36A63161" w14:textId="77777777" w:rsidR="00E00AB5" w:rsidRDefault="00E00AB5" w:rsidP="004036B3">
            <w:pPr>
              <w:snapToGrid w:val="0"/>
              <w:spacing w:after="0"/>
              <w:ind w:firstLine="0"/>
              <w:jc w:val="left"/>
            </w:pPr>
            <w:r>
              <w:t>α) Χώρα ή κράτος μέλος για το οποίο πρόκειται:</w:t>
            </w:r>
          </w:p>
          <w:p w14:paraId="20C12D4F" w14:textId="77777777" w:rsidR="00E00AB5" w:rsidRDefault="00E00AB5" w:rsidP="004036B3">
            <w:pPr>
              <w:snapToGrid w:val="0"/>
              <w:spacing w:after="0"/>
              <w:ind w:firstLine="0"/>
              <w:jc w:val="left"/>
            </w:pPr>
            <w:r>
              <w:t>β) Ποιο είναι το σχετικό ποσό;</w:t>
            </w:r>
          </w:p>
          <w:p w14:paraId="2DF3E5B9" w14:textId="77777777" w:rsidR="00E00AB5" w:rsidRDefault="00E00AB5" w:rsidP="004036B3">
            <w:pPr>
              <w:snapToGrid w:val="0"/>
              <w:spacing w:after="0"/>
              <w:ind w:firstLine="0"/>
              <w:jc w:val="left"/>
            </w:pPr>
            <w:r>
              <w:t>γ)Πως διαπιστώθηκε η αθέτηση των υποχρεώσεων;</w:t>
            </w:r>
          </w:p>
          <w:p w14:paraId="00C0C2A0" w14:textId="77777777" w:rsidR="00E00AB5" w:rsidRDefault="00E00AB5" w:rsidP="004036B3">
            <w:pPr>
              <w:snapToGrid w:val="0"/>
              <w:spacing w:after="0"/>
              <w:ind w:firstLine="0"/>
              <w:jc w:val="left"/>
              <w:rPr>
                <w:b/>
              </w:rPr>
            </w:pPr>
            <w:r>
              <w:t>1) Μέσω δικαστικής ή διοικητικής απόφασης;</w:t>
            </w:r>
          </w:p>
          <w:p w14:paraId="7DF7347C" w14:textId="77777777" w:rsidR="00E00AB5" w:rsidRDefault="00E00AB5" w:rsidP="004036B3">
            <w:pPr>
              <w:snapToGrid w:val="0"/>
              <w:spacing w:after="0"/>
              <w:ind w:firstLine="0"/>
              <w:jc w:val="left"/>
            </w:pPr>
            <w:r>
              <w:rPr>
                <w:b/>
              </w:rPr>
              <w:t xml:space="preserve">- </w:t>
            </w:r>
            <w:r>
              <w:t>Η εν λόγω απόφαση είναι τελεσίδικη και δεσμευτική;</w:t>
            </w:r>
          </w:p>
          <w:p w14:paraId="0FA57A61" w14:textId="77777777" w:rsidR="00E00AB5" w:rsidRDefault="00E00AB5" w:rsidP="004036B3">
            <w:pPr>
              <w:snapToGrid w:val="0"/>
              <w:spacing w:after="0"/>
              <w:ind w:firstLine="0"/>
              <w:jc w:val="left"/>
            </w:pPr>
            <w:r>
              <w:t>- Αναφέρατε την ημερομηνία καταδίκης ή έκδοσης απόφασης</w:t>
            </w:r>
          </w:p>
          <w:p w14:paraId="5A548785" w14:textId="77777777" w:rsidR="00E00AB5" w:rsidRDefault="00E00AB5" w:rsidP="004036B3">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14:paraId="77DFE091" w14:textId="77777777" w:rsidR="00E00AB5" w:rsidRDefault="00576263" w:rsidP="004036B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62B7000D" w14:textId="77777777" w:rsidR="00E00AB5" w:rsidRDefault="00E00AB5" w:rsidP="004036B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06A0E97F" w14:textId="77777777">
              <w:tc>
                <w:tcPr>
                  <w:tcW w:w="2036" w:type="dxa"/>
                  <w:tcBorders>
                    <w:top w:val="single" w:sz="1" w:space="0" w:color="000000"/>
                    <w:left w:val="single" w:sz="1" w:space="0" w:color="000000"/>
                    <w:bottom w:val="single" w:sz="1" w:space="0" w:color="000000"/>
                  </w:tcBorders>
                  <w:shd w:val="clear" w:color="auto" w:fill="auto"/>
                </w:tcPr>
                <w:p w14:paraId="2189E9C9" w14:textId="77777777" w:rsidR="00E00AB5" w:rsidRDefault="00E00AB5" w:rsidP="00576263">
                  <w:pPr>
                    <w:spacing w:after="0"/>
                    <w:ind w:firstLine="0"/>
                    <w:jc w:val="left"/>
                  </w:pPr>
                  <w:r>
                    <w:rPr>
                      <w:b/>
                      <w:bCs/>
                    </w:rPr>
                    <w:t>ΦΟΡΟΙ</w:t>
                  </w:r>
                </w:p>
                <w:p w14:paraId="42DA8F8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5C1CB4B" w14:textId="77777777" w:rsidR="00E00AB5" w:rsidRDefault="00E00AB5" w:rsidP="00576263">
                  <w:pPr>
                    <w:spacing w:after="0"/>
                    <w:ind w:firstLine="0"/>
                    <w:jc w:val="left"/>
                  </w:pPr>
                  <w:r>
                    <w:rPr>
                      <w:b/>
                      <w:bCs/>
                    </w:rPr>
                    <w:t>ΕΙΣΦΟΡΕΣ ΚΟΙΝΩΝΙΚΗΣ ΑΣΦΑΛΙΣΗΣ</w:t>
                  </w:r>
                </w:p>
              </w:tc>
            </w:tr>
            <w:tr w:rsidR="00E00AB5" w14:paraId="2E040B29" w14:textId="77777777">
              <w:tc>
                <w:tcPr>
                  <w:tcW w:w="2036" w:type="dxa"/>
                  <w:tcBorders>
                    <w:left w:val="single" w:sz="1" w:space="0" w:color="000000"/>
                    <w:bottom w:val="single" w:sz="1" w:space="0" w:color="000000"/>
                  </w:tcBorders>
                  <w:shd w:val="clear" w:color="auto" w:fill="auto"/>
                </w:tcPr>
                <w:p w14:paraId="662A5A2B" w14:textId="77777777" w:rsidR="00576263" w:rsidRDefault="00576263" w:rsidP="00576263">
                  <w:pPr>
                    <w:spacing w:after="0"/>
                    <w:ind w:firstLine="0"/>
                  </w:pPr>
                </w:p>
                <w:p w14:paraId="01D203D5" w14:textId="77777777" w:rsidR="00E00AB5" w:rsidRDefault="00E00AB5" w:rsidP="00576263">
                  <w:pPr>
                    <w:spacing w:after="0"/>
                    <w:ind w:firstLine="0"/>
                  </w:pPr>
                  <w:r>
                    <w:t>α)[……]·</w:t>
                  </w:r>
                </w:p>
                <w:p w14:paraId="70E9BE8B" w14:textId="77777777" w:rsidR="00E00AB5" w:rsidRDefault="00E00AB5" w:rsidP="00576263">
                  <w:pPr>
                    <w:spacing w:after="0"/>
                    <w:ind w:firstLine="0"/>
                  </w:pPr>
                </w:p>
                <w:p w14:paraId="523FD53B" w14:textId="77777777" w:rsidR="00E00AB5" w:rsidRDefault="00E00AB5" w:rsidP="00576263">
                  <w:pPr>
                    <w:spacing w:after="0"/>
                    <w:ind w:firstLine="0"/>
                  </w:pPr>
                  <w:r>
                    <w:t>β)[……]</w:t>
                  </w:r>
                </w:p>
                <w:p w14:paraId="75E41737" w14:textId="77777777" w:rsidR="00576263" w:rsidRDefault="00576263" w:rsidP="00576263">
                  <w:pPr>
                    <w:spacing w:after="0"/>
                    <w:ind w:firstLine="0"/>
                  </w:pPr>
                </w:p>
                <w:p w14:paraId="4A5B9091" w14:textId="77777777" w:rsidR="00576263" w:rsidRDefault="00576263" w:rsidP="00576263">
                  <w:pPr>
                    <w:spacing w:after="0"/>
                    <w:ind w:firstLine="0"/>
                  </w:pPr>
                </w:p>
                <w:p w14:paraId="35C5E09F" w14:textId="77777777" w:rsidR="00E00AB5" w:rsidRDefault="00E00AB5" w:rsidP="00576263">
                  <w:pPr>
                    <w:spacing w:after="0"/>
                    <w:ind w:firstLine="0"/>
                  </w:pPr>
                  <w:r>
                    <w:t xml:space="preserve">γ.1) [] Ναι [] Όχι </w:t>
                  </w:r>
                </w:p>
                <w:p w14:paraId="0346F45B" w14:textId="77777777" w:rsidR="00E00AB5" w:rsidRDefault="00E00AB5" w:rsidP="00576263">
                  <w:pPr>
                    <w:spacing w:after="0"/>
                    <w:ind w:firstLine="0"/>
                  </w:pPr>
                  <w:r>
                    <w:t xml:space="preserve">-[] Ναι [] Όχι </w:t>
                  </w:r>
                </w:p>
                <w:p w14:paraId="5418EA33" w14:textId="77777777" w:rsidR="00576263" w:rsidRDefault="00576263" w:rsidP="00576263">
                  <w:pPr>
                    <w:spacing w:after="0"/>
                    <w:ind w:firstLine="0"/>
                  </w:pPr>
                </w:p>
                <w:p w14:paraId="5ADD87A3" w14:textId="77777777" w:rsidR="00E00AB5" w:rsidRDefault="00E00AB5" w:rsidP="00576263">
                  <w:pPr>
                    <w:spacing w:after="0"/>
                    <w:ind w:firstLine="0"/>
                  </w:pPr>
                  <w:r>
                    <w:t>-[……]·</w:t>
                  </w:r>
                </w:p>
                <w:p w14:paraId="7FA95246" w14:textId="77777777" w:rsidR="00576263" w:rsidRDefault="00576263" w:rsidP="00576263">
                  <w:pPr>
                    <w:spacing w:after="0"/>
                    <w:ind w:firstLine="0"/>
                  </w:pPr>
                </w:p>
                <w:p w14:paraId="1DC6545F" w14:textId="77777777" w:rsidR="00E00AB5" w:rsidRDefault="00E00AB5" w:rsidP="00576263">
                  <w:pPr>
                    <w:spacing w:after="0"/>
                    <w:ind w:firstLine="0"/>
                  </w:pPr>
                  <w:r>
                    <w:t>-[……]·</w:t>
                  </w:r>
                </w:p>
                <w:p w14:paraId="5C9F8D9D" w14:textId="77777777" w:rsidR="00E00AB5" w:rsidRDefault="00E00AB5" w:rsidP="00576263">
                  <w:pPr>
                    <w:spacing w:after="0"/>
                    <w:ind w:firstLine="0"/>
                  </w:pPr>
                </w:p>
                <w:p w14:paraId="7008965A" w14:textId="77777777" w:rsidR="00E00AB5" w:rsidRDefault="00E00AB5" w:rsidP="00576263">
                  <w:pPr>
                    <w:spacing w:after="0"/>
                    <w:ind w:firstLine="0"/>
                  </w:pPr>
                </w:p>
                <w:p w14:paraId="147CDE21" w14:textId="77777777" w:rsidR="00E00AB5" w:rsidRDefault="00E00AB5" w:rsidP="00576263">
                  <w:pPr>
                    <w:spacing w:after="0"/>
                    <w:ind w:firstLine="0"/>
                  </w:pPr>
                  <w:r>
                    <w:t>γ.2)[……]·</w:t>
                  </w:r>
                </w:p>
                <w:p w14:paraId="15624CF7" w14:textId="77777777" w:rsidR="00E00AB5" w:rsidRDefault="00E00AB5" w:rsidP="00576263">
                  <w:pPr>
                    <w:spacing w:after="0"/>
                    <w:ind w:firstLine="0"/>
                    <w:rPr>
                      <w:sz w:val="21"/>
                      <w:szCs w:val="21"/>
                    </w:rPr>
                  </w:pPr>
                  <w:r>
                    <w:t xml:space="preserve">δ) [] Ναι [] Όχι </w:t>
                  </w:r>
                </w:p>
                <w:p w14:paraId="772F6350" w14:textId="77777777" w:rsidR="00E00AB5" w:rsidRDefault="00E00AB5" w:rsidP="00576263">
                  <w:pPr>
                    <w:spacing w:after="0"/>
                    <w:ind w:firstLine="0"/>
                    <w:jc w:val="left"/>
                  </w:pPr>
                  <w:r>
                    <w:rPr>
                      <w:sz w:val="21"/>
                      <w:szCs w:val="21"/>
                    </w:rPr>
                    <w:t>Εάν ναι, να αναφερθούν λεπτομερείς πληροφορίες</w:t>
                  </w:r>
                </w:p>
                <w:p w14:paraId="7001EE1E"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518F10F" w14:textId="77777777" w:rsidR="00576263" w:rsidRDefault="00576263" w:rsidP="00576263">
                  <w:pPr>
                    <w:spacing w:after="0"/>
                    <w:ind w:firstLine="0"/>
                  </w:pPr>
                </w:p>
                <w:p w14:paraId="78E47F2C" w14:textId="77777777" w:rsidR="00E00AB5" w:rsidRDefault="00E00AB5" w:rsidP="00576263">
                  <w:pPr>
                    <w:spacing w:after="0"/>
                    <w:ind w:firstLine="0"/>
                  </w:pPr>
                  <w:r>
                    <w:t>α)[……]·</w:t>
                  </w:r>
                </w:p>
                <w:p w14:paraId="70EFBA0F" w14:textId="77777777" w:rsidR="00E00AB5" w:rsidRDefault="00E00AB5" w:rsidP="00576263">
                  <w:pPr>
                    <w:spacing w:after="0"/>
                    <w:ind w:firstLine="0"/>
                  </w:pPr>
                </w:p>
                <w:p w14:paraId="37C1D40D" w14:textId="77777777" w:rsidR="00E00AB5" w:rsidRDefault="00E00AB5" w:rsidP="00576263">
                  <w:pPr>
                    <w:spacing w:after="0"/>
                    <w:ind w:firstLine="0"/>
                  </w:pPr>
                  <w:r>
                    <w:t>β)[……]</w:t>
                  </w:r>
                </w:p>
                <w:p w14:paraId="21F0C147" w14:textId="77777777" w:rsidR="00576263" w:rsidRDefault="00576263" w:rsidP="00576263">
                  <w:pPr>
                    <w:spacing w:after="0"/>
                    <w:ind w:firstLine="0"/>
                  </w:pPr>
                </w:p>
                <w:p w14:paraId="2C33905E" w14:textId="77777777" w:rsidR="00576263" w:rsidRDefault="00576263" w:rsidP="00576263">
                  <w:pPr>
                    <w:spacing w:after="0"/>
                    <w:ind w:firstLine="0"/>
                  </w:pPr>
                </w:p>
                <w:p w14:paraId="51363C3E" w14:textId="77777777" w:rsidR="00E00AB5" w:rsidRDefault="00E00AB5" w:rsidP="00576263">
                  <w:pPr>
                    <w:spacing w:after="0"/>
                    <w:ind w:firstLine="0"/>
                  </w:pPr>
                  <w:r>
                    <w:t xml:space="preserve">γ.1) [] Ναι [] Όχι </w:t>
                  </w:r>
                </w:p>
                <w:p w14:paraId="28B1E50D" w14:textId="77777777" w:rsidR="00E00AB5" w:rsidRDefault="00E00AB5" w:rsidP="00576263">
                  <w:pPr>
                    <w:spacing w:after="0"/>
                    <w:ind w:firstLine="0"/>
                  </w:pPr>
                  <w:r>
                    <w:t xml:space="preserve">-[] Ναι [] Όχι </w:t>
                  </w:r>
                </w:p>
                <w:p w14:paraId="4BACE4FC" w14:textId="77777777" w:rsidR="00576263" w:rsidRDefault="00576263" w:rsidP="00576263">
                  <w:pPr>
                    <w:spacing w:after="0"/>
                    <w:ind w:firstLine="0"/>
                  </w:pPr>
                </w:p>
                <w:p w14:paraId="42D97967" w14:textId="77777777" w:rsidR="00E00AB5" w:rsidRDefault="00E00AB5" w:rsidP="00576263">
                  <w:pPr>
                    <w:spacing w:after="0"/>
                    <w:ind w:firstLine="0"/>
                  </w:pPr>
                  <w:r>
                    <w:t>-[……]·</w:t>
                  </w:r>
                </w:p>
                <w:p w14:paraId="2C1346CD" w14:textId="77777777" w:rsidR="00576263" w:rsidRDefault="00576263" w:rsidP="00576263">
                  <w:pPr>
                    <w:spacing w:after="0"/>
                    <w:ind w:firstLine="0"/>
                  </w:pPr>
                </w:p>
                <w:p w14:paraId="7A8FECE7" w14:textId="77777777" w:rsidR="00E00AB5" w:rsidRDefault="00E00AB5" w:rsidP="00576263">
                  <w:pPr>
                    <w:spacing w:after="0"/>
                    <w:ind w:firstLine="0"/>
                  </w:pPr>
                  <w:r>
                    <w:t>-[……]·</w:t>
                  </w:r>
                </w:p>
                <w:p w14:paraId="7E80503A" w14:textId="77777777" w:rsidR="00E00AB5" w:rsidRDefault="00E00AB5" w:rsidP="00576263">
                  <w:pPr>
                    <w:spacing w:after="0"/>
                    <w:ind w:firstLine="0"/>
                  </w:pPr>
                </w:p>
                <w:p w14:paraId="1B92BA15" w14:textId="77777777" w:rsidR="00E00AB5" w:rsidRDefault="00E00AB5" w:rsidP="00576263">
                  <w:pPr>
                    <w:spacing w:after="0"/>
                    <w:ind w:firstLine="0"/>
                  </w:pPr>
                </w:p>
                <w:p w14:paraId="66F97897" w14:textId="77777777" w:rsidR="00E00AB5" w:rsidRDefault="00E00AB5" w:rsidP="00576263">
                  <w:pPr>
                    <w:spacing w:after="0"/>
                    <w:ind w:firstLine="0"/>
                  </w:pPr>
                  <w:r>
                    <w:t>γ.2)[……]·</w:t>
                  </w:r>
                </w:p>
                <w:p w14:paraId="0B942535" w14:textId="77777777" w:rsidR="00E00AB5" w:rsidRDefault="00E00AB5" w:rsidP="00576263">
                  <w:pPr>
                    <w:spacing w:after="0"/>
                    <w:ind w:firstLine="0"/>
                  </w:pPr>
                  <w:r>
                    <w:t xml:space="preserve">δ) [] Ναι [] Όχι </w:t>
                  </w:r>
                </w:p>
                <w:p w14:paraId="4D640864" w14:textId="77777777" w:rsidR="00E00AB5" w:rsidRDefault="00E00AB5" w:rsidP="00576263">
                  <w:pPr>
                    <w:spacing w:after="0"/>
                    <w:ind w:firstLine="0"/>
                    <w:jc w:val="left"/>
                  </w:pPr>
                  <w:r>
                    <w:t>Εάν ναι, να αναφερθούν λεπτομερείς πληροφορίες</w:t>
                  </w:r>
                </w:p>
                <w:p w14:paraId="11A2CFA1" w14:textId="77777777" w:rsidR="00E00AB5" w:rsidRDefault="00E00AB5" w:rsidP="00576263">
                  <w:pPr>
                    <w:spacing w:after="0"/>
                    <w:ind w:firstLine="0"/>
                  </w:pPr>
                  <w:r>
                    <w:t>[……]</w:t>
                  </w:r>
                </w:p>
              </w:tc>
            </w:tr>
          </w:tbl>
          <w:p w14:paraId="6C2CFC28" w14:textId="77777777" w:rsidR="00E00AB5" w:rsidRDefault="00E00AB5" w:rsidP="00576263">
            <w:pPr>
              <w:spacing w:after="0"/>
              <w:ind w:firstLine="0"/>
              <w:jc w:val="left"/>
            </w:pPr>
          </w:p>
        </w:tc>
      </w:tr>
      <w:tr w:rsidR="00E00AB5" w14:paraId="5209BF38"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BF8E1DA" w14:textId="77777777" w:rsidR="00E00AB5" w:rsidRDefault="00E00AB5" w:rsidP="004036B3">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FD5BE2"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2"/>
            </w:r>
          </w:p>
          <w:p w14:paraId="23BAD853" w14:textId="77777777" w:rsidR="00E00AB5" w:rsidRDefault="00E00AB5" w:rsidP="00576263">
            <w:pPr>
              <w:spacing w:after="0"/>
              <w:ind w:firstLine="0"/>
              <w:jc w:val="left"/>
            </w:pPr>
            <w:r>
              <w:rPr>
                <w:i/>
              </w:rPr>
              <w:t>[……][……][……]</w:t>
            </w:r>
          </w:p>
        </w:tc>
      </w:tr>
    </w:tbl>
    <w:p w14:paraId="5AF9A3BB" w14:textId="77777777" w:rsidR="00E00AB5" w:rsidRDefault="00E00AB5">
      <w:pPr>
        <w:pStyle w:val="SectionTitle"/>
        <w:ind w:firstLine="0"/>
      </w:pPr>
    </w:p>
    <w:p w14:paraId="360B155A"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5CB7699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23EDE0F" w14:textId="77777777" w:rsidR="00E00AB5" w:rsidRDefault="00E00AB5" w:rsidP="004036B3">
            <w:pPr>
              <w:spacing w:after="0"/>
              <w:ind w:firstLine="0"/>
              <w:jc w:val="left"/>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D9C06A" w14:textId="77777777" w:rsidR="00E00AB5" w:rsidRDefault="00E00AB5" w:rsidP="00576263">
            <w:pPr>
              <w:spacing w:after="0"/>
              <w:ind w:firstLine="0"/>
            </w:pPr>
            <w:r>
              <w:rPr>
                <w:b/>
                <w:i/>
              </w:rPr>
              <w:t>Απάντηση:</w:t>
            </w:r>
          </w:p>
        </w:tc>
      </w:tr>
      <w:tr w:rsidR="00E00AB5" w14:paraId="6FBCDEA5"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35B9457" w14:textId="77777777" w:rsidR="00E00AB5" w:rsidRDefault="00E00AB5" w:rsidP="004036B3">
            <w:pPr>
              <w:spacing w:after="0"/>
              <w:ind w:firstLine="0"/>
              <w:jc w:val="left"/>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567B16" w14:textId="77777777" w:rsidR="00E00AB5" w:rsidRDefault="00E00AB5" w:rsidP="00576263">
            <w:pPr>
              <w:spacing w:after="0"/>
              <w:ind w:firstLine="0"/>
            </w:pPr>
            <w:r>
              <w:t>[] Ναι [] Όχι</w:t>
            </w:r>
          </w:p>
        </w:tc>
      </w:tr>
      <w:tr w:rsidR="00E00AB5" w14:paraId="677707E9"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BB65042" w14:textId="77777777" w:rsidR="00E00AB5" w:rsidRDefault="00E00AB5" w:rsidP="004036B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1D89B" w14:textId="77777777" w:rsidR="00576263" w:rsidRDefault="00576263" w:rsidP="00576263">
            <w:pPr>
              <w:spacing w:after="0"/>
              <w:ind w:firstLine="0"/>
              <w:jc w:val="left"/>
              <w:rPr>
                <w:b/>
              </w:rPr>
            </w:pPr>
          </w:p>
          <w:p w14:paraId="7F4F89F9" w14:textId="77777777" w:rsidR="00576263" w:rsidRDefault="00576263" w:rsidP="00576263">
            <w:pPr>
              <w:spacing w:after="0"/>
              <w:ind w:firstLine="0"/>
              <w:jc w:val="left"/>
              <w:rPr>
                <w:b/>
              </w:rPr>
            </w:pPr>
          </w:p>
          <w:p w14:paraId="296D033B"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621A5F4" w14:textId="77777777" w:rsidR="00E00AB5" w:rsidRDefault="00E00AB5" w:rsidP="00576263">
            <w:pPr>
              <w:spacing w:after="0"/>
              <w:ind w:firstLine="0"/>
              <w:jc w:val="left"/>
              <w:rPr>
                <w:b/>
              </w:rPr>
            </w:pPr>
            <w:r>
              <w:t>[] Ναι [] Όχι</w:t>
            </w:r>
          </w:p>
          <w:p w14:paraId="63E8725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52E0BC3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775819" w14:textId="77777777" w:rsidR="00E00AB5" w:rsidRDefault="00E00AB5" w:rsidP="004036B3">
            <w:pPr>
              <w:spacing w:after="0"/>
              <w:ind w:firstLine="0"/>
              <w:jc w:val="left"/>
            </w:pPr>
            <w:r>
              <w:t>Βρίσκεται ο οικονομικός φορέας σε οποιαδήποτε από τις ακόλουθες καταστάσεις</w:t>
            </w:r>
            <w:r>
              <w:rPr>
                <w:rStyle w:val="EndnoteReference"/>
              </w:rPr>
              <w:endnoteReference w:id="24"/>
            </w:r>
            <w:r>
              <w:t xml:space="preserve"> :</w:t>
            </w:r>
          </w:p>
          <w:p w14:paraId="697BAAD8" w14:textId="77777777" w:rsidR="00E00AB5" w:rsidRDefault="00E00AB5" w:rsidP="004036B3">
            <w:pPr>
              <w:spacing w:after="0"/>
              <w:ind w:firstLine="0"/>
              <w:jc w:val="left"/>
            </w:pPr>
            <w:r>
              <w:t xml:space="preserve">α) πτώχευση, ή </w:t>
            </w:r>
          </w:p>
          <w:p w14:paraId="485612A9" w14:textId="77777777" w:rsidR="00E00AB5" w:rsidRDefault="00E00AB5" w:rsidP="004036B3">
            <w:pPr>
              <w:spacing w:after="0"/>
              <w:ind w:firstLine="0"/>
              <w:jc w:val="left"/>
            </w:pPr>
            <w:r>
              <w:t>β) διαδικασία εξυγίανσης, ή</w:t>
            </w:r>
          </w:p>
          <w:p w14:paraId="2916B058" w14:textId="77777777" w:rsidR="00E00AB5" w:rsidRDefault="00E00AB5" w:rsidP="004036B3">
            <w:pPr>
              <w:spacing w:after="0"/>
              <w:ind w:firstLine="0"/>
              <w:jc w:val="left"/>
            </w:pPr>
            <w:r>
              <w:t>γ) ειδική εκκαθάριση, ή</w:t>
            </w:r>
          </w:p>
          <w:p w14:paraId="6677D65D" w14:textId="77777777" w:rsidR="00E00AB5" w:rsidRDefault="00E00AB5" w:rsidP="004036B3">
            <w:pPr>
              <w:spacing w:after="0"/>
              <w:ind w:firstLine="0"/>
              <w:jc w:val="left"/>
            </w:pPr>
            <w:r>
              <w:t>δ) αναγκαστική διαχείριση από εκκαθαριστή ή από το δικαστήριο, ή</w:t>
            </w:r>
          </w:p>
          <w:p w14:paraId="1E67A90B" w14:textId="77777777" w:rsidR="00E00AB5" w:rsidRDefault="00E00AB5" w:rsidP="004036B3">
            <w:pPr>
              <w:spacing w:after="0"/>
              <w:ind w:firstLine="0"/>
              <w:jc w:val="left"/>
            </w:pPr>
            <w:r>
              <w:t xml:space="preserve">ε) έχει υπαχθεί σε διαδικασία πτωχευτικού συμβιβασμού, ή </w:t>
            </w:r>
          </w:p>
          <w:p w14:paraId="09CCDD1F" w14:textId="77777777" w:rsidR="00E00AB5" w:rsidRDefault="00E00AB5" w:rsidP="004036B3">
            <w:pPr>
              <w:spacing w:after="0"/>
              <w:ind w:firstLine="0"/>
              <w:jc w:val="left"/>
              <w:rPr>
                <w:color w:val="000000"/>
              </w:rPr>
            </w:pPr>
            <w:proofErr w:type="spellStart"/>
            <w:r>
              <w:t>στ</w:t>
            </w:r>
            <w:proofErr w:type="spellEnd"/>
            <w:r>
              <w:t xml:space="preserve">) αναστολή επιχειρηματικών δραστηριοτήτων, ή </w:t>
            </w:r>
          </w:p>
          <w:p w14:paraId="134BA4BD" w14:textId="77777777" w:rsidR="00E00AB5" w:rsidRDefault="00E00AB5" w:rsidP="004036B3">
            <w:pPr>
              <w:spacing w:after="0"/>
              <w:ind w:firstLine="0"/>
              <w:jc w:val="left"/>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57FB9C28" w14:textId="77777777" w:rsidR="00E00AB5" w:rsidRDefault="00E00AB5" w:rsidP="004036B3">
            <w:pPr>
              <w:spacing w:after="0"/>
              <w:ind w:firstLine="0"/>
              <w:jc w:val="left"/>
            </w:pPr>
            <w:r>
              <w:t>Εάν ναι:</w:t>
            </w:r>
          </w:p>
          <w:p w14:paraId="6AA29EE5" w14:textId="77777777" w:rsidR="00E00AB5" w:rsidRDefault="00E00AB5" w:rsidP="004036B3">
            <w:pPr>
              <w:spacing w:after="0"/>
              <w:ind w:firstLine="0"/>
              <w:jc w:val="left"/>
            </w:pPr>
            <w:r>
              <w:t>- Παραθέστε λεπτομερή στοιχεία:</w:t>
            </w:r>
          </w:p>
          <w:p w14:paraId="7BB69466" w14:textId="77777777" w:rsidR="00E00AB5" w:rsidRDefault="00E00AB5" w:rsidP="004036B3">
            <w:pPr>
              <w:spacing w:after="0"/>
              <w:ind w:firstLine="0"/>
              <w:jc w:val="left"/>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5"/>
            </w:r>
            <w:r>
              <w:rPr>
                <w:rStyle w:val="EndnoteReference"/>
              </w:rPr>
              <w:t xml:space="preserve"> </w:t>
            </w:r>
          </w:p>
          <w:p w14:paraId="26680BC3" w14:textId="77777777" w:rsidR="00E00AB5" w:rsidRDefault="00E00AB5" w:rsidP="004036B3">
            <w:pPr>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7F150" w14:textId="77777777" w:rsidR="00E00AB5" w:rsidRDefault="00E00AB5" w:rsidP="00576263">
            <w:pPr>
              <w:snapToGrid w:val="0"/>
              <w:spacing w:after="0"/>
              <w:ind w:firstLine="0"/>
              <w:jc w:val="left"/>
            </w:pPr>
            <w:r>
              <w:t>[] Ναι [] Όχι</w:t>
            </w:r>
          </w:p>
          <w:p w14:paraId="601149C0" w14:textId="77777777" w:rsidR="00E00AB5" w:rsidRDefault="00E00AB5" w:rsidP="00576263">
            <w:pPr>
              <w:snapToGrid w:val="0"/>
              <w:spacing w:after="0"/>
              <w:ind w:firstLine="0"/>
              <w:jc w:val="left"/>
            </w:pPr>
          </w:p>
          <w:p w14:paraId="124733BB" w14:textId="77777777" w:rsidR="00E00AB5" w:rsidRDefault="00E00AB5" w:rsidP="00576263">
            <w:pPr>
              <w:snapToGrid w:val="0"/>
              <w:spacing w:after="0"/>
              <w:ind w:firstLine="0"/>
              <w:jc w:val="left"/>
            </w:pPr>
          </w:p>
          <w:p w14:paraId="509837DE" w14:textId="77777777" w:rsidR="00E00AB5" w:rsidRDefault="00E00AB5" w:rsidP="00576263">
            <w:pPr>
              <w:snapToGrid w:val="0"/>
              <w:spacing w:after="0"/>
              <w:ind w:firstLine="0"/>
              <w:jc w:val="left"/>
            </w:pPr>
          </w:p>
          <w:p w14:paraId="7AA41C8E" w14:textId="77777777" w:rsidR="00E00AB5" w:rsidRDefault="00E00AB5" w:rsidP="00576263">
            <w:pPr>
              <w:snapToGrid w:val="0"/>
              <w:spacing w:after="0"/>
              <w:ind w:firstLine="0"/>
              <w:jc w:val="left"/>
            </w:pPr>
          </w:p>
          <w:p w14:paraId="04E87CC9" w14:textId="77777777" w:rsidR="00E00AB5" w:rsidRDefault="00E00AB5" w:rsidP="00576263">
            <w:pPr>
              <w:snapToGrid w:val="0"/>
              <w:spacing w:after="0"/>
              <w:ind w:firstLine="0"/>
              <w:jc w:val="left"/>
            </w:pPr>
          </w:p>
          <w:p w14:paraId="6607CE9C" w14:textId="77777777" w:rsidR="00E00AB5" w:rsidRDefault="00E00AB5" w:rsidP="00576263">
            <w:pPr>
              <w:snapToGrid w:val="0"/>
              <w:spacing w:after="0"/>
              <w:ind w:firstLine="0"/>
              <w:jc w:val="left"/>
            </w:pPr>
          </w:p>
          <w:p w14:paraId="548E1B3A" w14:textId="77777777" w:rsidR="00E00AB5" w:rsidRDefault="00E00AB5" w:rsidP="00576263">
            <w:pPr>
              <w:snapToGrid w:val="0"/>
              <w:spacing w:after="0"/>
              <w:ind w:firstLine="0"/>
              <w:jc w:val="left"/>
            </w:pPr>
          </w:p>
          <w:p w14:paraId="6AB750C4" w14:textId="77777777" w:rsidR="00E00AB5" w:rsidRDefault="00E00AB5" w:rsidP="00576263">
            <w:pPr>
              <w:snapToGrid w:val="0"/>
              <w:spacing w:after="0"/>
              <w:ind w:firstLine="0"/>
              <w:jc w:val="left"/>
            </w:pPr>
          </w:p>
          <w:p w14:paraId="15A26119" w14:textId="77777777" w:rsidR="00E00AB5" w:rsidRDefault="00E00AB5" w:rsidP="00576263">
            <w:pPr>
              <w:snapToGrid w:val="0"/>
              <w:spacing w:after="0"/>
              <w:ind w:firstLine="0"/>
              <w:jc w:val="left"/>
            </w:pPr>
          </w:p>
          <w:p w14:paraId="1173B328" w14:textId="77777777" w:rsidR="00E00AB5" w:rsidRDefault="00E00AB5" w:rsidP="00576263">
            <w:pPr>
              <w:snapToGrid w:val="0"/>
              <w:spacing w:after="0"/>
              <w:ind w:firstLine="0"/>
              <w:jc w:val="left"/>
            </w:pPr>
          </w:p>
          <w:p w14:paraId="1EACCC6A" w14:textId="77777777" w:rsidR="00E00AB5" w:rsidRDefault="00E00AB5" w:rsidP="00576263">
            <w:pPr>
              <w:snapToGrid w:val="0"/>
              <w:spacing w:after="0"/>
              <w:ind w:firstLine="0"/>
              <w:jc w:val="left"/>
            </w:pPr>
          </w:p>
          <w:p w14:paraId="662AD1E7" w14:textId="77777777" w:rsidR="00576263" w:rsidRDefault="00576263" w:rsidP="00576263">
            <w:pPr>
              <w:spacing w:after="0"/>
              <w:ind w:firstLine="0"/>
              <w:jc w:val="left"/>
            </w:pPr>
          </w:p>
          <w:p w14:paraId="13C36B21" w14:textId="77777777" w:rsidR="00576263" w:rsidRDefault="00576263" w:rsidP="00576263">
            <w:pPr>
              <w:spacing w:after="0"/>
              <w:ind w:firstLine="0"/>
              <w:jc w:val="left"/>
            </w:pPr>
          </w:p>
          <w:p w14:paraId="4AF18D28" w14:textId="77777777" w:rsidR="00576263" w:rsidRDefault="00576263" w:rsidP="00576263">
            <w:pPr>
              <w:spacing w:after="0"/>
              <w:ind w:firstLine="0"/>
              <w:jc w:val="left"/>
            </w:pPr>
          </w:p>
          <w:p w14:paraId="2FC10BE7" w14:textId="77777777" w:rsidR="00576263" w:rsidRDefault="00576263" w:rsidP="00576263">
            <w:pPr>
              <w:spacing w:after="0"/>
              <w:ind w:firstLine="0"/>
              <w:jc w:val="left"/>
            </w:pPr>
          </w:p>
          <w:p w14:paraId="1BF264A0" w14:textId="77777777" w:rsidR="00E00AB5" w:rsidRDefault="00E00AB5" w:rsidP="00576263">
            <w:pPr>
              <w:spacing w:after="0"/>
              <w:ind w:firstLine="0"/>
              <w:jc w:val="left"/>
            </w:pPr>
            <w:r>
              <w:t>-[.......................]</w:t>
            </w:r>
          </w:p>
          <w:p w14:paraId="3D0B2172" w14:textId="77777777" w:rsidR="00E00AB5" w:rsidRDefault="00E00AB5" w:rsidP="00576263">
            <w:pPr>
              <w:spacing w:after="0"/>
              <w:ind w:firstLine="0"/>
              <w:jc w:val="left"/>
            </w:pPr>
            <w:r>
              <w:t>-[.......................]</w:t>
            </w:r>
          </w:p>
          <w:p w14:paraId="6F0EEBA7" w14:textId="77777777" w:rsidR="00E00AB5" w:rsidRDefault="00E00AB5" w:rsidP="00576263">
            <w:pPr>
              <w:spacing w:after="0"/>
              <w:ind w:firstLine="0"/>
              <w:jc w:val="left"/>
            </w:pPr>
          </w:p>
          <w:p w14:paraId="2A734C52" w14:textId="77777777" w:rsidR="00E00AB5" w:rsidRDefault="00E00AB5" w:rsidP="00576263">
            <w:pPr>
              <w:spacing w:after="0"/>
              <w:ind w:firstLine="0"/>
              <w:jc w:val="left"/>
            </w:pPr>
          </w:p>
          <w:p w14:paraId="2443B9F0" w14:textId="77777777" w:rsidR="00E00AB5" w:rsidRDefault="00E00AB5" w:rsidP="00576263">
            <w:pPr>
              <w:spacing w:after="0"/>
              <w:ind w:firstLine="0"/>
              <w:jc w:val="left"/>
            </w:pPr>
          </w:p>
          <w:p w14:paraId="5540DEFD" w14:textId="77777777" w:rsidR="00576263" w:rsidRDefault="00576263" w:rsidP="00576263">
            <w:pPr>
              <w:spacing w:after="0"/>
              <w:ind w:firstLine="0"/>
              <w:jc w:val="left"/>
              <w:rPr>
                <w:i/>
              </w:rPr>
            </w:pPr>
          </w:p>
          <w:p w14:paraId="34B76F98" w14:textId="77777777" w:rsidR="00576263" w:rsidRDefault="00576263" w:rsidP="00576263">
            <w:pPr>
              <w:spacing w:after="0"/>
              <w:ind w:firstLine="0"/>
              <w:jc w:val="left"/>
              <w:rPr>
                <w:i/>
              </w:rPr>
            </w:pPr>
          </w:p>
          <w:p w14:paraId="7C40F255" w14:textId="77777777" w:rsidR="00576263" w:rsidRDefault="00576263" w:rsidP="00576263">
            <w:pPr>
              <w:spacing w:after="0"/>
              <w:ind w:firstLine="0"/>
              <w:jc w:val="left"/>
              <w:rPr>
                <w:i/>
              </w:rPr>
            </w:pPr>
          </w:p>
          <w:p w14:paraId="629D9818"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55C404A9"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A2631A" w14:textId="77777777" w:rsidR="00E00AB5" w:rsidRDefault="00E00AB5" w:rsidP="004036B3">
            <w:pPr>
              <w:spacing w:after="0"/>
              <w:ind w:firstLine="0"/>
              <w:jc w:val="left"/>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6"/>
            </w:r>
            <w:r>
              <w:t>;</w:t>
            </w:r>
          </w:p>
          <w:p w14:paraId="7AC0A858" w14:textId="77777777" w:rsidR="00E00AB5" w:rsidRDefault="00E00AB5" w:rsidP="004036B3">
            <w:pPr>
              <w:spacing w:after="0"/>
              <w:ind w:firstLine="0"/>
              <w:jc w:val="left"/>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7383F" w14:textId="77777777" w:rsidR="00E00AB5" w:rsidRDefault="00E00AB5" w:rsidP="00576263">
            <w:pPr>
              <w:spacing w:after="0"/>
              <w:ind w:firstLine="0"/>
              <w:jc w:val="left"/>
            </w:pPr>
            <w:r>
              <w:lastRenderedPageBreak/>
              <w:t>[] Ναι [] Όχι</w:t>
            </w:r>
          </w:p>
          <w:p w14:paraId="4C05A187" w14:textId="77777777" w:rsidR="00E00AB5" w:rsidRDefault="00E00AB5" w:rsidP="00576263">
            <w:pPr>
              <w:spacing w:after="0"/>
              <w:ind w:firstLine="0"/>
            </w:pPr>
          </w:p>
          <w:p w14:paraId="0F128D51" w14:textId="77777777" w:rsidR="00E00AB5" w:rsidRDefault="00E00AB5" w:rsidP="00576263">
            <w:pPr>
              <w:spacing w:after="0"/>
              <w:ind w:firstLine="0"/>
            </w:pPr>
            <w:r>
              <w:t>[.......................]</w:t>
            </w:r>
          </w:p>
        </w:tc>
      </w:tr>
      <w:tr w:rsidR="00E00AB5" w14:paraId="5B3E71E3"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5BF3B5FD" w14:textId="77777777" w:rsidR="00E00AB5" w:rsidRDefault="00E00AB5" w:rsidP="004036B3">
            <w:pPr>
              <w:snapToGrid w:val="0"/>
              <w:spacing w:after="0"/>
              <w:ind w:firstLine="0"/>
              <w:jc w:val="left"/>
            </w:pPr>
          </w:p>
        </w:tc>
        <w:tc>
          <w:tcPr>
            <w:tcW w:w="4479" w:type="dxa"/>
            <w:tcBorders>
              <w:left w:val="single" w:sz="4" w:space="0" w:color="000000"/>
              <w:bottom w:val="single" w:sz="4" w:space="0" w:color="000000"/>
              <w:right w:val="single" w:sz="4" w:space="0" w:color="000000"/>
            </w:tcBorders>
            <w:shd w:val="clear" w:color="auto" w:fill="auto"/>
          </w:tcPr>
          <w:p w14:paraId="2F9988A6" w14:textId="77777777" w:rsidR="00576263" w:rsidRDefault="00576263" w:rsidP="00576263">
            <w:pPr>
              <w:spacing w:after="0"/>
              <w:ind w:firstLine="0"/>
              <w:rPr>
                <w:b/>
              </w:rPr>
            </w:pPr>
          </w:p>
          <w:p w14:paraId="301C04B3"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3DED09F0" w14:textId="77777777" w:rsidR="00E00AB5" w:rsidRDefault="00E00AB5" w:rsidP="00576263">
            <w:pPr>
              <w:spacing w:after="0"/>
              <w:ind w:firstLine="0"/>
              <w:jc w:val="left"/>
              <w:rPr>
                <w:b/>
              </w:rPr>
            </w:pPr>
            <w:r>
              <w:t>[] Ναι [] Όχι</w:t>
            </w:r>
          </w:p>
          <w:p w14:paraId="49A31DE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11BEAEA4" w14:textId="77777777" w:rsidR="00E00AB5" w:rsidRDefault="00E00AB5" w:rsidP="00576263">
            <w:pPr>
              <w:spacing w:after="0"/>
              <w:ind w:firstLine="0"/>
              <w:jc w:val="left"/>
            </w:pPr>
            <w:r>
              <w:t>[..........……]</w:t>
            </w:r>
          </w:p>
        </w:tc>
      </w:tr>
      <w:tr w:rsidR="00576263" w14:paraId="1B9D6549"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05A40708" w14:textId="77777777" w:rsidR="00576263" w:rsidRDefault="00576263" w:rsidP="004036B3">
            <w:pPr>
              <w:spacing w:after="0"/>
              <w:ind w:firstLine="0"/>
              <w:jc w:val="left"/>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0AE7129" w14:textId="77777777" w:rsidR="00576263" w:rsidRDefault="00576263" w:rsidP="004036B3">
            <w:pPr>
              <w:spacing w:after="0"/>
              <w:ind w:firstLine="0"/>
              <w:jc w:val="left"/>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F37EEA9" w14:textId="77777777" w:rsidR="00576263" w:rsidRDefault="00576263" w:rsidP="00576263">
            <w:pPr>
              <w:spacing w:after="0"/>
              <w:ind w:firstLine="0"/>
              <w:jc w:val="left"/>
            </w:pPr>
            <w:r>
              <w:t>[] Ναι [] Όχι</w:t>
            </w:r>
          </w:p>
          <w:p w14:paraId="5FCBAF26" w14:textId="77777777" w:rsidR="00576263" w:rsidRDefault="00576263" w:rsidP="00576263">
            <w:pPr>
              <w:spacing w:after="0"/>
              <w:ind w:firstLine="0"/>
              <w:jc w:val="left"/>
            </w:pPr>
          </w:p>
          <w:p w14:paraId="240B1D5F" w14:textId="77777777" w:rsidR="00576263" w:rsidRDefault="00576263" w:rsidP="00576263">
            <w:pPr>
              <w:spacing w:after="0"/>
              <w:ind w:firstLine="0"/>
              <w:jc w:val="left"/>
            </w:pPr>
          </w:p>
          <w:p w14:paraId="597293D0" w14:textId="77777777" w:rsidR="00576263" w:rsidRDefault="00576263" w:rsidP="00576263">
            <w:pPr>
              <w:spacing w:after="0"/>
              <w:ind w:firstLine="0"/>
              <w:jc w:val="left"/>
            </w:pPr>
            <w:r>
              <w:t>[…...........]</w:t>
            </w:r>
          </w:p>
        </w:tc>
      </w:tr>
      <w:tr w:rsidR="00E00AB5" w14:paraId="33E56AB7"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00436961" w14:textId="77777777" w:rsidR="00E00AB5" w:rsidRDefault="00E00AB5" w:rsidP="004036B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2E6922"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50840E5A" w14:textId="77777777" w:rsidR="00E00AB5" w:rsidRDefault="00E00AB5" w:rsidP="00576263">
            <w:pPr>
              <w:spacing w:after="0"/>
              <w:ind w:firstLine="0"/>
              <w:jc w:val="left"/>
              <w:rPr>
                <w:b/>
              </w:rPr>
            </w:pPr>
            <w:r>
              <w:t>[] Ναι [] Όχι</w:t>
            </w:r>
          </w:p>
          <w:p w14:paraId="7527621E"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2EC076C" w14:textId="77777777" w:rsidR="00E00AB5" w:rsidRDefault="00E00AB5" w:rsidP="00576263">
            <w:pPr>
              <w:spacing w:after="0"/>
              <w:ind w:firstLine="0"/>
              <w:jc w:val="left"/>
            </w:pPr>
            <w:r>
              <w:t>[……]</w:t>
            </w:r>
          </w:p>
        </w:tc>
      </w:tr>
      <w:tr w:rsidR="00E00AB5" w14:paraId="126D21AD"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33BB5F8" w14:textId="77777777" w:rsidR="00E00AB5" w:rsidRDefault="00E00AB5" w:rsidP="004036B3">
            <w:pPr>
              <w:spacing w:after="0"/>
              <w:ind w:firstLine="0"/>
              <w:jc w:val="left"/>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7"/>
            </w:r>
            <w:r>
              <w:t>, λόγω της συμμετοχής του στη διαδικασία ανάθεσης της σύμβασης;</w:t>
            </w:r>
          </w:p>
          <w:p w14:paraId="24C09A27" w14:textId="77777777" w:rsidR="00E00AB5" w:rsidRDefault="00E00AB5" w:rsidP="004036B3">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E68059" w14:textId="77777777" w:rsidR="00E00AB5" w:rsidRDefault="00E00AB5" w:rsidP="00576263">
            <w:pPr>
              <w:spacing w:after="0"/>
              <w:ind w:firstLine="0"/>
              <w:jc w:val="left"/>
            </w:pPr>
            <w:r>
              <w:t>[] Ναι [] Όχι</w:t>
            </w:r>
          </w:p>
          <w:p w14:paraId="24D686F6" w14:textId="77777777" w:rsidR="00E00AB5" w:rsidRDefault="00E00AB5" w:rsidP="00576263">
            <w:pPr>
              <w:spacing w:after="0"/>
              <w:ind w:firstLine="0"/>
              <w:jc w:val="left"/>
            </w:pPr>
          </w:p>
          <w:p w14:paraId="550460C9" w14:textId="77777777" w:rsidR="00E00AB5" w:rsidRDefault="00E00AB5" w:rsidP="00576263">
            <w:pPr>
              <w:spacing w:after="0"/>
              <w:ind w:firstLine="0"/>
              <w:jc w:val="left"/>
            </w:pPr>
          </w:p>
          <w:p w14:paraId="2401DB8F" w14:textId="77777777" w:rsidR="00280674" w:rsidRDefault="00280674" w:rsidP="00576263">
            <w:pPr>
              <w:spacing w:after="0"/>
              <w:ind w:firstLine="0"/>
              <w:jc w:val="left"/>
            </w:pPr>
          </w:p>
          <w:p w14:paraId="7650BCEF" w14:textId="77777777" w:rsidR="00E00AB5" w:rsidRDefault="00E00AB5" w:rsidP="00576263">
            <w:pPr>
              <w:spacing w:after="0"/>
              <w:ind w:firstLine="0"/>
              <w:jc w:val="left"/>
            </w:pPr>
            <w:r>
              <w:t>[.........…]</w:t>
            </w:r>
          </w:p>
        </w:tc>
      </w:tr>
      <w:tr w:rsidR="00E00AB5" w14:paraId="74D28FBE"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FB19F45" w14:textId="77777777" w:rsidR="00E00AB5" w:rsidRDefault="00E00AB5" w:rsidP="004036B3">
            <w:pPr>
              <w:spacing w:after="0"/>
              <w:ind w:firstLine="0"/>
              <w:jc w:val="left"/>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8"/>
            </w:r>
            <w:r>
              <w:t>;</w:t>
            </w:r>
          </w:p>
          <w:p w14:paraId="5C380776" w14:textId="77777777" w:rsidR="00E00AB5" w:rsidRDefault="00E00AB5" w:rsidP="004036B3">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831B32" w14:textId="77777777" w:rsidR="00E00AB5" w:rsidRDefault="00E00AB5" w:rsidP="00576263">
            <w:pPr>
              <w:spacing w:after="0"/>
              <w:ind w:firstLine="0"/>
              <w:jc w:val="left"/>
            </w:pPr>
            <w:r>
              <w:t>[] Ναι [] Όχι</w:t>
            </w:r>
          </w:p>
          <w:p w14:paraId="7CB74B7D" w14:textId="77777777" w:rsidR="00E00AB5" w:rsidRDefault="00E00AB5" w:rsidP="00576263">
            <w:pPr>
              <w:spacing w:after="0"/>
              <w:ind w:firstLine="0"/>
              <w:jc w:val="left"/>
            </w:pPr>
          </w:p>
          <w:p w14:paraId="1ED80435" w14:textId="77777777" w:rsidR="00E00AB5" w:rsidRDefault="00E00AB5" w:rsidP="00576263">
            <w:pPr>
              <w:spacing w:after="0"/>
              <w:ind w:firstLine="0"/>
              <w:jc w:val="left"/>
            </w:pPr>
          </w:p>
          <w:p w14:paraId="60261A3A" w14:textId="77777777" w:rsidR="00E00AB5" w:rsidRDefault="00E00AB5" w:rsidP="00576263">
            <w:pPr>
              <w:spacing w:after="0"/>
              <w:ind w:firstLine="0"/>
              <w:jc w:val="left"/>
            </w:pPr>
          </w:p>
          <w:p w14:paraId="30C90D05" w14:textId="77777777" w:rsidR="00E00AB5" w:rsidRDefault="00E00AB5" w:rsidP="00576263">
            <w:pPr>
              <w:spacing w:after="0"/>
              <w:ind w:firstLine="0"/>
              <w:jc w:val="left"/>
            </w:pPr>
          </w:p>
          <w:p w14:paraId="2C054C83" w14:textId="77777777" w:rsidR="00280674" w:rsidRDefault="00280674" w:rsidP="00576263">
            <w:pPr>
              <w:spacing w:after="0"/>
              <w:ind w:firstLine="0"/>
              <w:jc w:val="left"/>
            </w:pPr>
          </w:p>
          <w:p w14:paraId="6255134E" w14:textId="77777777" w:rsidR="00E00AB5" w:rsidRDefault="00E00AB5" w:rsidP="00576263">
            <w:pPr>
              <w:spacing w:after="0"/>
              <w:ind w:firstLine="0"/>
              <w:jc w:val="left"/>
            </w:pPr>
            <w:r>
              <w:t>[...................…]</w:t>
            </w:r>
          </w:p>
        </w:tc>
      </w:tr>
      <w:tr w:rsidR="00E00AB5" w14:paraId="5DF75C0B"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CE16841" w14:textId="77777777" w:rsidR="00E00AB5" w:rsidRDefault="00E00AB5" w:rsidP="004036B3">
            <w:pPr>
              <w:spacing w:after="0"/>
              <w:ind w:firstLine="0"/>
              <w:jc w:val="left"/>
              <w:rPr>
                <w:b/>
              </w:rPr>
            </w:pPr>
            <w:r>
              <w:t>Έχει επιδείξει ο οικονομικός φορέας σοβαρή ή επαναλαμβανόμενη πλημμέλεια</w:t>
            </w:r>
            <w:r>
              <w:rPr>
                <w:rStyle w:val="EndnoteReference"/>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6965BE" w14:textId="77777777" w:rsidR="00E00AB5" w:rsidRDefault="00E00AB5" w:rsidP="004036B3">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712BF3" w14:textId="77777777" w:rsidR="00E00AB5" w:rsidRDefault="00E00AB5" w:rsidP="00576263">
            <w:pPr>
              <w:spacing w:after="0"/>
              <w:ind w:firstLine="0"/>
              <w:jc w:val="left"/>
            </w:pPr>
            <w:r>
              <w:t>[] Ναι [] Όχι</w:t>
            </w:r>
          </w:p>
          <w:p w14:paraId="0CAFE1EC" w14:textId="77777777" w:rsidR="00E00AB5" w:rsidRDefault="00E00AB5" w:rsidP="00576263">
            <w:pPr>
              <w:spacing w:after="0"/>
              <w:ind w:firstLine="0"/>
              <w:jc w:val="left"/>
            </w:pPr>
          </w:p>
          <w:p w14:paraId="527AC9A4" w14:textId="77777777" w:rsidR="00576263" w:rsidRDefault="00576263" w:rsidP="00576263">
            <w:pPr>
              <w:spacing w:after="0"/>
              <w:ind w:firstLine="0"/>
              <w:jc w:val="left"/>
            </w:pPr>
          </w:p>
          <w:p w14:paraId="4B96672D" w14:textId="77777777" w:rsidR="00576263" w:rsidRDefault="00576263" w:rsidP="00576263">
            <w:pPr>
              <w:spacing w:after="0"/>
              <w:ind w:firstLine="0"/>
              <w:jc w:val="left"/>
            </w:pPr>
          </w:p>
          <w:p w14:paraId="640117F1" w14:textId="77777777" w:rsidR="00576263" w:rsidRDefault="00576263" w:rsidP="00576263">
            <w:pPr>
              <w:spacing w:after="0"/>
              <w:ind w:firstLine="0"/>
              <w:jc w:val="left"/>
            </w:pPr>
          </w:p>
          <w:p w14:paraId="1900564A" w14:textId="77777777" w:rsidR="00576263" w:rsidRDefault="00576263" w:rsidP="00576263">
            <w:pPr>
              <w:spacing w:after="0"/>
              <w:ind w:firstLine="0"/>
              <w:jc w:val="left"/>
            </w:pPr>
          </w:p>
          <w:p w14:paraId="3CFB1147" w14:textId="77777777" w:rsidR="00576263" w:rsidRDefault="00576263" w:rsidP="00576263">
            <w:pPr>
              <w:spacing w:after="0"/>
              <w:ind w:firstLine="0"/>
              <w:jc w:val="left"/>
            </w:pPr>
          </w:p>
          <w:p w14:paraId="06D293B5" w14:textId="77777777" w:rsidR="00576263" w:rsidRDefault="00576263" w:rsidP="00576263">
            <w:pPr>
              <w:spacing w:after="0"/>
              <w:ind w:firstLine="0"/>
              <w:jc w:val="left"/>
            </w:pPr>
          </w:p>
          <w:p w14:paraId="57794219" w14:textId="77777777" w:rsidR="00576263" w:rsidRDefault="00576263" w:rsidP="00576263">
            <w:pPr>
              <w:spacing w:after="0"/>
              <w:ind w:firstLine="0"/>
              <w:jc w:val="left"/>
            </w:pPr>
          </w:p>
          <w:p w14:paraId="61E98D86" w14:textId="77777777" w:rsidR="00576263" w:rsidRDefault="00576263" w:rsidP="00576263">
            <w:pPr>
              <w:spacing w:after="0"/>
              <w:ind w:firstLine="0"/>
              <w:jc w:val="left"/>
            </w:pPr>
          </w:p>
          <w:p w14:paraId="57E742B7" w14:textId="77777777" w:rsidR="00E00AB5" w:rsidRDefault="00E00AB5" w:rsidP="00576263">
            <w:pPr>
              <w:spacing w:after="0"/>
              <w:ind w:firstLine="0"/>
              <w:jc w:val="left"/>
            </w:pPr>
            <w:r>
              <w:t>[….................]</w:t>
            </w:r>
          </w:p>
        </w:tc>
      </w:tr>
      <w:tr w:rsidR="00E00AB5" w14:paraId="6724B958"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592EB9B" w14:textId="77777777" w:rsidR="00E00AB5" w:rsidRDefault="00E00AB5" w:rsidP="004036B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5A2CE"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7623784C" w14:textId="77777777" w:rsidR="00E00AB5" w:rsidRDefault="00E00AB5" w:rsidP="00576263">
            <w:pPr>
              <w:spacing w:after="0"/>
              <w:ind w:firstLine="0"/>
              <w:jc w:val="left"/>
              <w:rPr>
                <w:b/>
              </w:rPr>
            </w:pPr>
            <w:r>
              <w:t>[] Ναι [] Όχι</w:t>
            </w:r>
          </w:p>
          <w:p w14:paraId="49CAF60B"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0A4DD659" w14:textId="77777777" w:rsidR="00E00AB5" w:rsidRDefault="00E00AB5" w:rsidP="00576263">
            <w:pPr>
              <w:spacing w:after="0"/>
              <w:ind w:firstLine="0"/>
              <w:jc w:val="left"/>
            </w:pPr>
            <w:r>
              <w:t>[……]</w:t>
            </w:r>
          </w:p>
        </w:tc>
      </w:tr>
      <w:tr w:rsidR="00E00AB5" w14:paraId="12E1AE3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6E75AD6" w14:textId="77777777" w:rsidR="00E00AB5" w:rsidRDefault="00E00AB5" w:rsidP="004036B3">
            <w:pPr>
              <w:spacing w:after="0"/>
              <w:ind w:firstLine="0"/>
              <w:jc w:val="left"/>
            </w:pPr>
            <w:r>
              <w:lastRenderedPageBreak/>
              <w:t>Μπορεί ο οικονομικός φορέας να επιβεβαιώσει ότι:</w:t>
            </w:r>
          </w:p>
          <w:p w14:paraId="74946C80" w14:textId="77777777" w:rsidR="00E00AB5" w:rsidRDefault="00E00AB5" w:rsidP="004036B3">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D136381" w14:textId="77777777" w:rsidR="00E00AB5" w:rsidRDefault="00E00AB5" w:rsidP="004036B3">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14:paraId="6BDD598D" w14:textId="77777777" w:rsidR="00E00AB5" w:rsidRDefault="00E00AB5" w:rsidP="004036B3">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14:paraId="25C162A5" w14:textId="77777777" w:rsidR="00E00AB5" w:rsidRDefault="00E00AB5" w:rsidP="004036B3">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F2277E" w14:textId="77777777" w:rsidR="00E00AB5" w:rsidRDefault="00E00AB5" w:rsidP="00576263">
            <w:pPr>
              <w:spacing w:after="0"/>
              <w:ind w:firstLine="0"/>
              <w:jc w:val="left"/>
            </w:pPr>
            <w:r>
              <w:t>[] Ναι [] Όχι</w:t>
            </w:r>
          </w:p>
        </w:tc>
      </w:tr>
    </w:tbl>
    <w:p w14:paraId="76E46816"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4991430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37A0F7A" w14:textId="77777777" w:rsidR="00E00AB5" w:rsidRDefault="00AF1FE1" w:rsidP="004036B3">
            <w:pPr>
              <w:spacing w:after="0"/>
              <w:ind w:firstLine="0"/>
              <w:jc w:val="left"/>
              <w:rPr>
                <w:b/>
                <w:i/>
              </w:rPr>
            </w:pPr>
            <w:r>
              <w:rPr>
                <w:b/>
                <w:i/>
              </w:rPr>
              <w:t>Λ</w:t>
            </w:r>
            <w:r w:rsidR="00FB3D71">
              <w:rPr>
                <w:b/>
                <w:i/>
              </w:rPr>
              <w:t>ί</w:t>
            </w:r>
            <w:r>
              <w:rPr>
                <w:b/>
                <w:i/>
              </w:rPr>
              <w:t xml:space="preserve">στα μη </w:t>
            </w:r>
            <w:proofErr w:type="spellStart"/>
            <w:r>
              <w:rPr>
                <w:b/>
                <w:i/>
              </w:rPr>
              <w:t>επιλεξιμότητας</w:t>
            </w:r>
            <w:proofErr w:type="spellEnd"/>
            <w:r>
              <w:rPr>
                <w:b/>
                <w:i/>
              </w:rPr>
              <w:t xml:space="preserve">  φορέων του ΟΗΕ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B07BFB" w14:textId="77777777" w:rsidR="00E00AB5" w:rsidRDefault="00E00AB5" w:rsidP="00576263">
            <w:pPr>
              <w:spacing w:after="0"/>
              <w:ind w:firstLine="0"/>
            </w:pPr>
            <w:r>
              <w:rPr>
                <w:b/>
                <w:i/>
              </w:rPr>
              <w:t>Απάντηση:</w:t>
            </w:r>
          </w:p>
        </w:tc>
      </w:tr>
      <w:tr w:rsidR="00E00AB5" w14:paraId="2393BBF9" w14:textId="77777777" w:rsidTr="00FB3D71">
        <w:trPr>
          <w:trHeight w:val="812"/>
          <w:jc w:val="center"/>
        </w:trPr>
        <w:tc>
          <w:tcPr>
            <w:tcW w:w="4479" w:type="dxa"/>
            <w:tcBorders>
              <w:top w:val="single" w:sz="4" w:space="0" w:color="000000"/>
              <w:left w:val="single" w:sz="4" w:space="0" w:color="000000"/>
              <w:bottom w:val="single" w:sz="4" w:space="0" w:color="000000"/>
            </w:tcBorders>
            <w:shd w:val="clear" w:color="auto" w:fill="auto"/>
          </w:tcPr>
          <w:p w14:paraId="64C4F3F3" w14:textId="77777777" w:rsidR="00E00AB5" w:rsidRPr="00AF1FE1" w:rsidRDefault="00CC5CD9" w:rsidP="004036B3">
            <w:pPr>
              <w:spacing w:after="0"/>
              <w:ind w:firstLine="0"/>
              <w:jc w:val="left"/>
            </w:pPr>
            <w:r>
              <w:t>Π</w:t>
            </w:r>
            <w:r w:rsidR="00AF1FE1">
              <w:t>εριλαμ</w:t>
            </w:r>
            <w:r>
              <w:t xml:space="preserve">βάνεται ο </w:t>
            </w:r>
            <w:r w:rsidR="00AF1FE1" w:rsidRPr="00AF1FE1">
              <w:t xml:space="preserve"> οικονομικός φορέας στη</w:t>
            </w:r>
            <w:r>
              <w:t xml:space="preserve"> Λίστα μη </w:t>
            </w:r>
            <w:proofErr w:type="spellStart"/>
            <w:r>
              <w:t>επιλεξιμότητας</w:t>
            </w:r>
            <w:proofErr w:type="spellEnd"/>
            <w:r>
              <w:t xml:space="preserve"> φορέων του ΟΗΕ?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CFA903" w14:textId="77777777" w:rsidR="00E00AB5" w:rsidRDefault="00E00AB5" w:rsidP="00CC5CD9">
            <w:pPr>
              <w:spacing w:after="0"/>
              <w:ind w:firstLine="0"/>
            </w:pPr>
            <w:r>
              <w:t xml:space="preserve">[] Ναι [] Όχι </w:t>
            </w:r>
          </w:p>
        </w:tc>
      </w:tr>
    </w:tbl>
    <w:p w14:paraId="759EF7E0" w14:textId="77777777" w:rsidR="00CC5CD9" w:rsidRDefault="00CC5CD9">
      <w:pPr>
        <w:ind w:firstLine="0"/>
        <w:jc w:val="center"/>
      </w:pPr>
    </w:p>
    <w:p w14:paraId="6E9843F5" w14:textId="77777777" w:rsidR="001769E7" w:rsidRDefault="001769E7">
      <w:pPr>
        <w:ind w:firstLine="0"/>
        <w:jc w:val="center"/>
      </w:pPr>
    </w:p>
    <w:p w14:paraId="62740A4F" w14:textId="77777777" w:rsidR="00E00AB5" w:rsidRDefault="00E00AB5" w:rsidP="002F6B21">
      <w:pPr>
        <w:pStyle w:val="ChapterTitle"/>
        <w:rPr>
          <w:i/>
        </w:rPr>
      </w:pPr>
      <w:r>
        <w:rPr>
          <w:bCs/>
        </w:rPr>
        <w:t>Μέρος VI: Τελικές δηλώσεις</w:t>
      </w:r>
    </w:p>
    <w:p w14:paraId="18BC5FBA"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DB1330C" w14:textId="77777777"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0"/>
      </w:r>
      <w:r>
        <w:rPr>
          <w:i/>
        </w:rPr>
        <w:t>, εκτός εάν :</w:t>
      </w:r>
    </w:p>
    <w:p w14:paraId="620009FB" w14:textId="77777777" w:rsidR="00F62DFA" w:rsidRDefault="00E00AB5">
      <w:pPr>
        <w:ind w:firstLine="0"/>
        <w:rPr>
          <w:rStyle w:val="a0"/>
          <w:i/>
        </w:rPr>
      </w:pPr>
      <w:r>
        <w:rPr>
          <w:i/>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1"/>
      </w:r>
      <w:r>
        <w:rPr>
          <w:rStyle w:val="a0"/>
          <w:i/>
        </w:rPr>
        <w:t>.</w:t>
      </w:r>
    </w:p>
    <w:p w14:paraId="368BCBFC" w14:textId="77777777" w:rsidR="00F62DFA" w:rsidRDefault="00F62DFA">
      <w:pPr>
        <w:ind w:firstLine="0"/>
        <w:rPr>
          <w:i/>
        </w:rPr>
      </w:pPr>
      <w:r>
        <w:rPr>
          <w:rStyle w:val="a0"/>
          <w:i/>
        </w:rPr>
        <w:t>β) ο αναθέτων φορέας έχουν ήδη στην κατοχή τους τα σχετικά έγγραφα.</w:t>
      </w:r>
    </w:p>
    <w:p w14:paraId="2C1D484F"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A6BB64B" w14:textId="77777777" w:rsidR="00F62DFA" w:rsidRDefault="00F62DFA">
      <w:pPr>
        <w:ind w:firstLine="0"/>
        <w:rPr>
          <w:i/>
        </w:rPr>
      </w:pPr>
    </w:p>
    <w:p w14:paraId="113D52E9"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78A26B44" w14:textId="77777777"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7862" w14:textId="77777777" w:rsidR="005C7CB1" w:rsidRDefault="005C7CB1">
      <w:pPr>
        <w:spacing w:after="0" w:line="240" w:lineRule="auto"/>
      </w:pPr>
      <w:r>
        <w:separator/>
      </w:r>
    </w:p>
  </w:endnote>
  <w:endnote w:type="continuationSeparator" w:id="0">
    <w:p w14:paraId="4FFFA8EB" w14:textId="77777777" w:rsidR="005C7CB1" w:rsidRDefault="005C7CB1">
      <w:pPr>
        <w:spacing w:after="0" w:line="240" w:lineRule="auto"/>
      </w:pPr>
      <w:r>
        <w:continuationSeparator/>
      </w:r>
    </w:p>
  </w:endnote>
  <w:endnote w:id="1">
    <w:p w14:paraId="3FE1E5FE" w14:textId="77777777" w:rsidR="00E00AB5" w:rsidRPr="002F6B21" w:rsidRDefault="00E00AB5"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2">
    <w:p w14:paraId="5841133E" w14:textId="77777777" w:rsidR="002F6B21" w:rsidRPr="00F62DFA" w:rsidRDefault="00E00AB5"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38C26C9" w14:textId="77777777" w:rsidR="002F6B21" w:rsidRPr="00F62DFA" w:rsidRDefault="00E00AB5"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2B8D120" w14:textId="77777777" w:rsidR="001E6916" w:rsidRPr="00F62DFA" w:rsidRDefault="00E00AB5"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73B85E0" w14:textId="77777777" w:rsidR="00E00AB5" w:rsidRPr="002F6B21" w:rsidRDefault="00E00AB5"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518BC6A1" w14:textId="77777777" w:rsidR="00E00AB5" w:rsidRPr="002F6B21" w:rsidRDefault="00E00AB5"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4">
    <w:p w14:paraId="7A4FE9AC" w14:textId="77777777" w:rsidR="00E00AB5" w:rsidRPr="002F6B21" w:rsidRDefault="00E00AB5"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14:paraId="66C46DDC" w14:textId="77777777" w:rsidR="00E00AB5" w:rsidRPr="002F6B21" w:rsidRDefault="00E00AB5"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14:paraId="18B76CDD" w14:textId="77777777" w:rsidR="00E00AB5" w:rsidRPr="002F6B21" w:rsidRDefault="00E00AB5"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FD808E4" w14:textId="77777777"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2DD9EBEB" w14:textId="77777777" w:rsidR="00E00AB5" w:rsidRPr="002F6B21" w:rsidRDefault="00E00AB5"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14:paraId="1C3C6F17" w14:textId="77777777" w:rsidR="00E00AB5" w:rsidRPr="002F6B21" w:rsidRDefault="00E00AB5"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14:paraId="557E7B3A" w14:textId="77777777" w:rsidR="00E00AB5" w:rsidRPr="002F6B21" w:rsidRDefault="00E00AB5"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14:paraId="704A50E9" w14:textId="77777777" w:rsidR="00E00AB5" w:rsidRPr="002F6B21" w:rsidRDefault="00E00AB5"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6E0EE99C" w14:textId="77777777"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14:paraId="4D250653" w14:textId="77777777" w:rsidR="00E00AB5" w:rsidRPr="002F6B21" w:rsidRDefault="00E00AB5"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14:paraId="20707359" w14:textId="77777777" w:rsidR="00E00AB5" w:rsidRPr="002F6B21" w:rsidRDefault="00E00AB5"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1505E4F7" w14:textId="77777777"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14:paraId="1E2DA416" w14:textId="77777777"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14:paraId="57FC96FD" w14:textId="77777777"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14:paraId="10394E31" w14:textId="77777777" w:rsidR="00E00AB5" w:rsidRPr="002F6B21" w:rsidRDefault="00E00AB5"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01795EF5" w14:textId="77777777" w:rsidR="00E00AB5" w:rsidRPr="002F6B21" w:rsidRDefault="00E00AB5"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14:paraId="283C967A" w14:textId="77777777" w:rsidR="00E00AB5" w:rsidRPr="002F6B21" w:rsidRDefault="00E00AB5"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37658603" w14:textId="77777777" w:rsidR="00E00AB5" w:rsidRPr="002F6B21" w:rsidRDefault="00E00AB5"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4CD2EF34" w14:textId="77777777"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3">
    <w:p w14:paraId="532F7269" w14:textId="77777777" w:rsidR="00E00AB5" w:rsidRPr="002F6B21" w:rsidRDefault="00E00AB5"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E44FBC9" w14:textId="77777777" w:rsidR="00E00AB5" w:rsidRPr="002F6B21" w:rsidRDefault="00E00AB5"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14:paraId="177C3F77" w14:textId="77777777" w:rsidR="00E00AB5" w:rsidRPr="002F6B21" w:rsidRDefault="00E00AB5" w:rsidP="00B73C16">
      <w:pPr>
        <w:pStyle w:val="EndnoteText"/>
        <w:tabs>
          <w:tab w:val="left" w:pos="284"/>
        </w:tabs>
        <w:ind w:firstLine="0"/>
      </w:pPr>
      <w:r w:rsidRPr="00F62DFA">
        <w:rPr>
          <w:rStyle w:val="a0"/>
        </w:rPr>
        <w:endnoteRef/>
      </w:r>
      <w:r w:rsidRPr="002F6B21">
        <w:tab/>
        <w:t>Άρθρο 73 παρ. 5.</w:t>
      </w:r>
    </w:p>
  </w:endnote>
  <w:endnote w:id="26">
    <w:p w14:paraId="149B6BDC" w14:textId="77777777" w:rsidR="00E00AB5" w:rsidRPr="002F6B21" w:rsidRDefault="00E00AB5"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2985902B" w14:textId="77777777" w:rsidR="00E00AB5" w:rsidRPr="002F6B21" w:rsidRDefault="00E00AB5"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8">
    <w:p w14:paraId="03F892C6" w14:textId="77777777" w:rsidR="00E00AB5" w:rsidRPr="002F6B21" w:rsidRDefault="00E00AB5"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29">
    <w:p w14:paraId="72235E8A" w14:textId="77777777" w:rsidR="00E00AB5" w:rsidRPr="002F6B21" w:rsidRDefault="00E00AB5" w:rsidP="00B73C16">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0">
    <w:p w14:paraId="51EEBF34" w14:textId="77777777" w:rsidR="00E00AB5" w:rsidRPr="002F6B21" w:rsidRDefault="00E00AB5"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31">
    <w:p w14:paraId="4F2A1D75" w14:textId="77777777" w:rsidR="00E00AB5" w:rsidRPr="002F6B21" w:rsidRDefault="00E00AB5"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1428" w14:textId="77777777" w:rsidR="00F62DFA" w:rsidRDefault="00F62DFA">
    <w:pPr>
      <w:pStyle w:val="Footer"/>
      <w:shd w:val="clear" w:color="auto" w:fill="FFFFFF"/>
      <w:jc w:val="center"/>
    </w:pPr>
    <w:r>
      <w:fldChar w:fldCharType="begin"/>
    </w:r>
    <w:r>
      <w:instrText xml:space="preserve"> PAGE </w:instrText>
    </w:r>
    <w:r>
      <w:fldChar w:fldCharType="separate"/>
    </w:r>
    <w:r w:rsidR="00E571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6FC6" w14:textId="77777777" w:rsidR="005C7CB1" w:rsidRDefault="005C7CB1">
      <w:pPr>
        <w:spacing w:after="0" w:line="240" w:lineRule="auto"/>
      </w:pPr>
      <w:r>
        <w:separator/>
      </w:r>
    </w:p>
  </w:footnote>
  <w:footnote w:type="continuationSeparator" w:id="0">
    <w:p w14:paraId="1C57B150" w14:textId="77777777" w:rsidR="005C7CB1" w:rsidRDefault="005C7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FC7" w14:textId="1072AD5D" w:rsidR="00F62DFA" w:rsidRDefault="00525D15">
    <w:pPr>
      <w:pStyle w:val="Header"/>
      <w:ind w:left="-1531" w:firstLine="0"/>
    </w:pPr>
    <w:r>
      <w:rPr>
        <w:noProof/>
      </w:rPr>
      <w:drawing>
        <wp:anchor distT="0" distB="0" distL="114935" distR="114935" simplePos="0" relativeHeight="251657728" behindDoc="0" locked="0" layoutInCell="1" allowOverlap="1" wp14:anchorId="0B511010" wp14:editId="402CC447">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37E70"/>
    <w:rsid w:val="00125851"/>
    <w:rsid w:val="001330F9"/>
    <w:rsid w:val="001769E7"/>
    <w:rsid w:val="001E6916"/>
    <w:rsid w:val="00241C17"/>
    <w:rsid w:val="00280674"/>
    <w:rsid w:val="002A03E6"/>
    <w:rsid w:val="002F6B21"/>
    <w:rsid w:val="003161FF"/>
    <w:rsid w:val="00335746"/>
    <w:rsid w:val="003A5BD6"/>
    <w:rsid w:val="003D05A6"/>
    <w:rsid w:val="003D10A7"/>
    <w:rsid w:val="004036B3"/>
    <w:rsid w:val="004834F1"/>
    <w:rsid w:val="004A40BE"/>
    <w:rsid w:val="00525D15"/>
    <w:rsid w:val="005558F2"/>
    <w:rsid w:val="00571013"/>
    <w:rsid w:val="00576263"/>
    <w:rsid w:val="005C7CB1"/>
    <w:rsid w:val="006254C5"/>
    <w:rsid w:val="00655915"/>
    <w:rsid w:val="007318B7"/>
    <w:rsid w:val="007726CA"/>
    <w:rsid w:val="00782DD2"/>
    <w:rsid w:val="00882292"/>
    <w:rsid w:val="008B502F"/>
    <w:rsid w:val="0099584D"/>
    <w:rsid w:val="009A0E61"/>
    <w:rsid w:val="00A973E8"/>
    <w:rsid w:val="00AF1FE1"/>
    <w:rsid w:val="00B73C16"/>
    <w:rsid w:val="00BB1089"/>
    <w:rsid w:val="00C441BF"/>
    <w:rsid w:val="00C86856"/>
    <w:rsid w:val="00CA0924"/>
    <w:rsid w:val="00CC5CD9"/>
    <w:rsid w:val="00E00AB5"/>
    <w:rsid w:val="00E109F9"/>
    <w:rsid w:val="00E5719F"/>
    <w:rsid w:val="00F140F3"/>
    <w:rsid w:val="00F62DFA"/>
    <w:rsid w:val="00FB3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9D550F"/>
  <w15:chartTrackingRefBased/>
  <w15:docId w15:val="{967A0C4E-00EA-48B5-B8FC-C8F7525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character" w:styleId="UnresolvedMention">
    <w:name w:val="Unresolved Mention"/>
    <w:uiPriority w:val="99"/>
    <w:semiHidden/>
    <w:unhideWhenUsed/>
    <w:rsid w:val="008B5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pei@mio-ecs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ADE4-C3C5-40B9-98D3-2717AC82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2327</Words>
  <Characters>12572</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14870</CharactersWithSpaces>
  <SharedDoc>false</SharedDoc>
  <HLinks>
    <vt:vector size="6" baseType="variant">
      <vt:variant>
        <vt:i4>131185</vt:i4>
      </vt:variant>
      <vt:variant>
        <vt:i4>0</vt:i4>
      </vt:variant>
      <vt:variant>
        <vt:i4>0</vt:i4>
      </vt:variant>
      <vt:variant>
        <vt:i4>5</vt:i4>
      </vt:variant>
      <vt:variant>
        <vt:lpwstr>mailto:alampei@mio-ecsde.org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Bessie</cp:lastModifiedBy>
  <cp:revision>3</cp:revision>
  <cp:lastPrinted>2016-10-26T08:40:00Z</cp:lastPrinted>
  <dcterms:created xsi:type="dcterms:W3CDTF">2021-05-12T12:43:00Z</dcterms:created>
  <dcterms:modified xsi:type="dcterms:W3CDTF">2021-05-12T12:44:00Z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